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pPr w:leftFromText="180" w:rightFromText="180" w:horzAnchor="margin" w:tblpY="6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88"/>
        <w:gridCol w:w="4889"/>
      </w:tblGrid>
      <w:tr w:rsidR="00B31116" w:rsidTr="006E273A">
        <w:tc>
          <w:tcPr>
            <w:tcW w:w="4888" w:type="dxa"/>
          </w:tcPr>
          <w:p w:rsidR="00B31116" w:rsidRDefault="00B31116" w:rsidP="006E273A">
            <w:pPr>
              <w:pStyle w:val="a4"/>
              <w:rPr>
                <w:rFonts w:ascii="Times New Roman" w:hAnsi="Times New Roman"/>
                <w:sz w:val="24"/>
                <w:lang w:val="ru-RU"/>
              </w:rPr>
            </w:pPr>
            <w:r>
              <w:rPr>
                <w:rFonts w:ascii="Times New Roman" w:hAnsi="Times New Roman"/>
                <w:sz w:val="24"/>
                <w:lang w:val="ru-RU"/>
              </w:rPr>
              <w:t>СОГЛАСОВАНО:</w:t>
            </w:r>
          </w:p>
          <w:p w:rsidR="00B31116" w:rsidRDefault="006E273A" w:rsidP="006E273A">
            <w:pPr>
              <w:pStyle w:val="a4"/>
              <w:rPr>
                <w:rFonts w:ascii="Times New Roman" w:hAnsi="Times New Roman"/>
                <w:sz w:val="24"/>
                <w:lang w:val="ru-RU"/>
              </w:rPr>
            </w:pPr>
            <w:r>
              <w:rPr>
                <w:rFonts w:ascii="Times New Roman" w:hAnsi="Times New Roman"/>
                <w:sz w:val="24"/>
                <w:lang w:val="ru-RU"/>
              </w:rPr>
              <w:t xml:space="preserve">Протокол </w:t>
            </w:r>
            <w:r w:rsidR="008A2A94">
              <w:rPr>
                <w:rFonts w:ascii="Times New Roman" w:hAnsi="Times New Roman"/>
                <w:sz w:val="24"/>
                <w:lang w:val="ru-RU"/>
              </w:rPr>
              <w:t>Педагогического Совета</w:t>
            </w:r>
          </w:p>
          <w:p w:rsidR="006E273A" w:rsidRDefault="006E273A" w:rsidP="008A2A94">
            <w:pPr>
              <w:pStyle w:val="a4"/>
              <w:rPr>
                <w:rFonts w:ascii="Times New Roman" w:hAnsi="Times New Roman"/>
                <w:sz w:val="24"/>
                <w:lang w:val="ru-RU"/>
              </w:rPr>
            </w:pPr>
            <w:r>
              <w:rPr>
                <w:rFonts w:ascii="Times New Roman" w:hAnsi="Times New Roman"/>
                <w:sz w:val="24"/>
                <w:lang w:val="ru-RU"/>
              </w:rPr>
              <w:t xml:space="preserve">от </w:t>
            </w:r>
            <w:r w:rsidR="008A2A94">
              <w:rPr>
                <w:rFonts w:ascii="Times New Roman" w:hAnsi="Times New Roman"/>
                <w:sz w:val="24"/>
                <w:lang w:val="ru-RU"/>
              </w:rPr>
              <w:t>02</w:t>
            </w:r>
            <w:r>
              <w:rPr>
                <w:rFonts w:ascii="Times New Roman" w:hAnsi="Times New Roman"/>
                <w:sz w:val="24"/>
                <w:lang w:val="ru-RU"/>
              </w:rPr>
              <w:t>.</w:t>
            </w:r>
            <w:r w:rsidR="008A2A94">
              <w:rPr>
                <w:rFonts w:ascii="Times New Roman" w:hAnsi="Times New Roman"/>
                <w:sz w:val="24"/>
                <w:lang w:val="ru-RU"/>
              </w:rPr>
              <w:t>04</w:t>
            </w:r>
            <w:r>
              <w:rPr>
                <w:rFonts w:ascii="Times New Roman" w:hAnsi="Times New Roman"/>
                <w:sz w:val="24"/>
                <w:lang w:val="ru-RU"/>
              </w:rPr>
              <w:t>.201</w:t>
            </w:r>
            <w:r w:rsidR="008A2A94">
              <w:rPr>
                <w:rFonts w:ascii="Times New Roman" w:hAnsi="Times New Roman"/>
                <w:sz w:val="24"/>
                <w:lang w:val="ru-RU"/>
              </w:rPr>
              <w:t>8</w:t>
            </w:r>
            <w:r>
              <w:rPr>
                <w:rFonts w:ascii="Times New Roman" w:hAnsi="Times New Roman"/>
                <w:sz w:val="24"/>
                <w:lang w:val="ru-RU"/>
              </w:rPr>
              <w:t xml:space="preserve"> № </w:t>
            </w:r>
            <w:r w:rsidR="008A2A94">
              <w:rPr>
                <w:rFonts w:ascii="Times New Roman" w:hAnsi="Times New Roman"/>
                <w:sz w:val="24"/>
                <w:lang w:val="ru-RU"/>
              </w:rPr>
              <w:t>5</w:t>
            </w:r>
          </w:p>
        </w:tc>
        <w:tc>
          <w:tcPr>
            <w:tcW w:w="4889" w:type="dxa"/>
          </w:tcPr>
          <w:p w:rsidR="00B31116" w:rsidRDefault="00B31116" w:rsidP="006E273A">
            <w:pPr>
              <w:pStyle w:val="a4"/>
              <w:jc w:val="right"/>
              <w:rPr>
                <w:rFonts w:ascii="Times New Roman" w:hAnsi="Times New Roman"/>
                <w:sz w:val="24"/>
              </w:rPr>
            </w:pPr>
            <w:r>
              <w:rPr>
                <w:rFonts w:ascii="Times New Roman" w:hAnsi="Times New Roman"/>
                <w:sz w:val="24"/>
              </w:rPr>
              <w:t>УТВЕРЖДАЮ:</w:t>
            </w:r>
          </w:p>
          <w:p w:rsidR="00B31116" w:rsidRDefault="00B31116" w:rsidP="006E273A">
            <w:pPr>
              <w:pStyle w:val="a4"/>
              <w:jc w:val="right"/>
              <w:rPr>
                <w:rFonts w:ascii="Times New Roman" w:hAnsi="Times New Roman"/>
                <w:sz w:val="24"/>
              </w:rPr>
            </w:pPr>
            <w:r>
              <w:rPr>
                <w:rFonts w:ascii="Times New Roman" w:hAnsi="Times New Roman"/>
                <w:sz w:val="24"/>
              </w:rPr>
              <w:t>Директор М</w:t>
            </w:r>
            <w:r w:rsidR="006E273A">
              <w:rPr>
                <w:rFonts w:ascii="Times New Roman" w:hAnsi="Times New Roman"/>
                <w:sz w:val="24"/>
                <w:lang w:val="ru-RU"/>
              </w:rPr>
              <w:t>Б</w:t>
            </w:r>
            <w:r>
              <w:rPr>
                <w:rFonts w:ascii="Times New Roman" w:hAnsi="Times New Roman"/>
                <w:sz w:val="24"/>
              </w:rPr>
              <w:t xml:space="preserve">УДО </w:t>
            </w:r>
            <w:r>
              <w:rPr>
                <w:rFonts w:ascii="Times New Roman" w:hAnsi="Times New Roman"/>
                <w:sz w:val="24"/>
                <w:lang w:val="ru-RU"/>
              </w:rPr>
              <w:t>«Д</w:t>
            </w:r>
            <w:r w:rsidR="00C467A3">
              <w:rPr>
                <w:rFonts w:ascii="Times New Roman" w:hAnsi="Times New Roman"/>
                <w:sz w:val="24"/>
                <w:lang w:val="ru-RU"/>
              </w:rPr>
              <w:t>Ш</w:t>
            </w:r>
            <w:r>
              <w:rPr>
                <w:rFonts w:ascii="Times New Roman" w:hAnsi="Times New Roman"/>
                <w:sz w:val="24"/>
              </w:rPr>
              <w:t xml:space="preserve">И </w:t>
            </w:r>
            <w:r>
              <w:rPr>
                <w:rFonts w:ascii="Times New Roman" w:hAnsi="Times New Roman"/>
                <w:sz w:val="24"/>
                <w:lang w:val="ru-RU"/>
              </w:rPr>
              <w:t>№17»</w:t>
            </w:r>
          </w:p>
          <w:p w:rsidR="00B31116" w:rsidRDefault="00B31116" w:rsidP="006E273A">
            <w:pPr>
              <w:pStyle w:val="a4"/>
              <w:jc w:val="right"/>
              <w:rPr>
                <w:rFonts w:ascii="Times New Roman" w:hAnsi="Times New Roman"/>
                <w:sz w:val="24"/>
              </w:rPr>
            </w:pPr>
            <w:r>
              <w:rPr>
                <w:rFonts w:ascii="Times New Roman" w:hAnsi="Times New Roman"/>
                <w:sz w:val="24"/>
              </w:rPr>
              <w:t>_____________</w:t>
            </w:r>
            <w:r>
              <w:rPr>
                <w:rFonts w:ascii="Times New Roman" w:hAnsi="Times New Roman"/>
                <w:sz w:val="24"/>
                <w:lang w:val="ru-RU"/>
              </w:rPr>
              <w:t>М.Я. Сусликова</w:t>
            </w:r>
          </w:p>
          <w:p w:rsidR="00B31116" w:rsidRDefault="00B31116" w:rsidP="006E273A">
            <w:pPr>
              <w:pStyle w:val="a4"/>
              <w:jc w:val="right"/>
              <w:rPr>
                <w:rFonts w:ascii="Times New Roman" w:hAnsi="Times New Roman"/>
                <w:sz w:val="24"/>
              </w:rPr>
            </w:pPr>
            <w:r>
              <w:rPr>
                <w:rFonts w:ascii="Times New Roman" w:hAnsi="Times New Roman"/>
                <w:sz w:val="24"/>
              </w:rPr>
              <w:t>«</w:t>
            </w:r>
            <w:r w:rsidR="008A2A94">
              <w:rPr>
                <w:rFonts w:ascii="Times New Roman" w:hAnsi="Times New Roman"/>
                <w:sz w:val="24"/>
                <w:lang w:val="ru-RU"/>
              </w:rPr>
              <w:t>02</w:t>
            </w:r>
            <w:r>
              <w:rPr>
                <w:rFonts w:ascii="Times New Roman" w:hAnsi="Times New Roman"/>
                <w:sz w:val="24"/>
              </w:rPr>
              <w:t>»</w:t>
            </w:r>
            <w:r w:rsidR="00E10008">
              <w:rPr>
                <w:rFonts w:ascii="Times New Roman" w:hAnsi="Times New Roman"/>
                <w:sz w:val="24"/>
                <w:lang w:val="ru-RU"/>
              </w:rPr>
              <w:t xml:space="preserve"> </w:t>
            </w:r>
            <w:r w:rsidR="008A2A94">
              <w:rPr>
                <w:rFonts w:ascii="Times New Roman" w:hAnsi="Times New Roman"/>
                <w:sz w:val="24"/>
                <w:lang w:val="ru-RU"/>
              </w:rPr>
              <w:t>апрел</w:t>
            </w:r>
            <w:r w:rsidR="006E273A">
              <w:rPr>
                <w:rFonts w:ascii="Times New Roman" w:hAnsi="Times New Roman"/>
                <w:sz w:val="24"/>
                <w:lang w:val="ru-RU"/>
              </w:rPr>
              <w:t xml:space="preserve">я </w:t>
            </w:r>
            <w:r>
              <w:rPr>
                <w:rFonts w:ascii="Times New Roman" w:hAnsi="Times New Roman"/>
                <w:sz w:val="24"/>
              </w:rPr>
              <w:t>201</w:t>
            </w:r>
            <w:r w:rsidR="008A2A94">
              <w:rPr>
                <w:rFonts w:ascii="Times New Roman" w:hAnsi="Times New Roman"/>
                <w:sz w:val="24"/>
                <w:lang w:val="ru-RU"/>
              </w:rPr>
              <w:t>8</w:t>
            </w:r>
            <w:r w:rsidR="006E273A">
              <w:rPr>
                <w:rFonts w:ascii="Times New Roman" w:hAnsi="Times New Roman"/>
                <w:sz w:val="24"/>
                <w:lang w:val="ru-RU"/>
              </w:rPr>
              <w:t xml:space="preserve"> </w:t>
            </w:r>
            <w:r>
              <w:rPr>
                <w:rFonts w:ascii="Times New Roman" w:hAnsi="Times New Roman"/>
                <w:sz w:val="24"/>
              </w:rPr>
              <w:t xml:space="preserve">г. </w:t>
            </w:r>
          </w:p>
          <w:p w:rsidR="00B31116" w:rsidRDefault="00B31116" w:rsidP="006E273A">
            <w:pPr>
              <w:pStyle w:val="Style6"/>
              <w:widowControl/>
              <w:spacing w:line="240" w:lineRule="auto"/>
              <w:ind w:firstLine="0"/>
              <w:jc w:val="center"/>
              <w:outlineLvl w:val="0"/>
              <w:rPr>
                <w:rStyle w:val="FontStyle21"/>
              </w:rPr>
            </w:pPr>
          </w:p>
          <w:p w:rsidR="00B31116" w:rsidRDefault="00B31116" w:rsidP="006E273A">
            <w:pPr>
              <w:pStyle w:val="a4"/>
              <w:jc w:val="center"/>
              <w:rPr>
                <w:rFonts w:ascii="Times New Roman" w:hAnsi="Times New Roman"/>
                <w:sz w:val="24"/>
                <w:lang w:val="ru-RU"/>
              </w:rPr>
            </w:pPr>
          </w:p>
        </w:tc>
      </w:tr>
    </w:tbl>
    <w:p w:rsidR="00B31116" w:rsidRDefault="008A2A94" w:rsidP="006E273A">
      <w:pPr>
        <w:pStyle w:val="a4"/>
        <w:jc w:val="right"/>
        <w:rPr>
          <w:rFonts w:ascii="Times New Roman" w:hAnsi="Times New Roman"/>
          <w:sz w:val="24"/>
          <w:lang w:val="ru-RU"/>
        </w:rPr>
      </w:pPr>
      <w:r>
        <w:rPr>
          <w:rFonts w:ascii="Times New Roman" w:hAnsi="Times New Roman"/>
          <w:sz w:val="24"/>
          <w:lang w:val="ru-RU"/>
        </w:rPr>
        <w:t>Приложение к Приказу № 24/1-ОД от 02</w:t>
      </w:r>
      <w:r w:rsidR="006E273A">
        <w:rPr>
          <w:rFonts w:ascii="Times New Roman" w:hAnsi="Times New Roman"/>
          <w:sz w:val="24"/>
          <w:lang w:val="ru-RU"/>
        </w:rPr>
        <w:t>.</w:t>
      </w:r>
      <w:r>
        <w:rPr>
          <w:rFonts w:ascii="Times New Roman" w:hAnsi="Times New Roman"/>
          <w:sz w:val="24"/>
          <w:lang w:val="ru-RU"/>
        </w:rPr>
        <w:t>04</w:t>
      </w:r>
      <w:r w:rsidR="006E273A">
        <w:rPr>
          <w:rFonts w:ascii="Times New Roman" w:hAnsi="Times New Roman"/>
          <w:sz w:val="24"/>
          <w:lang w:val="ru-RU"/>
        </w:rPr>
        <w:t>.201</w:t>
      </w:r>
      <w:r>
        <w:rPr>
          <w:rFonts w:ascii="Times New Roman" w:hAnsi="Times New Roman"/>
          <w:sz w:val="24"/>
          <w:lang w:val="ru-RU"/>
        </w:rPr>
        <w:t>8</w:t>
      </w:r>
    </w:p>
    <w:p w:rsidR="003639FD" w:rsidRDefault="003639FD" w:rsidP="00B31116">
      <w:pPr>
        <w:pStyle w:val="a4"/>
        <w:jc w:val="center"/>
        <w:rPr>
          <w:rFonts w:ascii="Times New Roman" w:hAnsi="Times New Roman"/>
          <w:sz w:val="24"/>
        </w:rPr>
      </w:pPr>
      <w:r>
        <w:rPr>
          <w:rFonts w:ascii="Times New Roman" w:hAnsi="Times New Roman"/>
          <w:sz w:val="24"/>
        </w:rPr>
        <w:t xml:space="preserve">. </w:t>
      </w:r>
    </w:p>
    <w:p w:rsidR="003639FD" w:rsidRDefault="003639FD" w:rsidP="003639FD">
      <w:pPr>
        <w:pStyle w:val="Style6"/>
        <w:widowControl/>
        <w:spacing w:line="240" w:lineRule="auto"/>
        <w:ind w:firstLine="0"/>
        <w:jc w:val="center"/>
        <w:outlineLvl w:val="0"/>
        <w:rPr>
          <w:rStyle w:val="FontStyle21"/>
        </w:rPr>
      </w:pPr>
    </w:p>
    <w:p w:rsidR="008A2A94" w:rsidRDefault="008A2A94" w:rsidP="003639FD">
      <w:pPr>
        <w:pStyle w:val="Style6"/>
        <w:widowControl/>
        <w:spacing w:line="240" w:lineRule="auto"/>
        <w:ind w:firstLine="0"/>
        <w:jc w:val="center"/>
        <w:outlineLvl w:val="0"/>
        <w:rPr>
          <w:rStyle w:val="FontStyle21"/>
        </w:rPr>
      </w:pPr>
    </w:p>
    <w:p w:rsidR="008A2A94" w:rsidRDefault="008A2A94" w:rsidP="003639FD">
      <w:pPr>
        <w:pStyle w:val="Style6"/>
        <w:widowControl/>
        <w:spacing w:line="240" w:lineRule="auto"/>
        <w:ind w:firstLine="0"/>
        <w:jc w:val="center"/>
        <w:outlineLvl w:val="0"/>
        <w:rPr>
          <w:rStyle w:val="FontStyle21"/>
        </w:rPr>
      </w:pPr>
    </w:p>
    <w:p w:rsidR="008A2A94" w:rsidRDefault="008A2A94" w:rsidP="003639FD">
      <w:pPr>
        <w:pStyle w:val="Style6"/>
        <w:widowControl/>
        <w:spacing w:line="240" w:lineRule="auto"/>
        <w:ind w:firstLine="0"/>
        <w:jc w:val="center"/>
        <w:outlineLvl w:val="0"/>
        <w:rPr>
          <w:rStyle w:val="FontStyle21"/>
        </w:rPr>
      </w:pPr>
    </w:p>
    <w:p w:rsidR="008A2A94" w:rsidRDefault="008A2A94" w:rsidP="003639FD">
      <w:pPr>
        <w:pStyle w:val="Style6"/>
        <w:widowControl/>
        <w:spacing w:line="240" w:lineRule="auto"/>
        <w:ind w:firstLine="0"/>
        <w:jc w:val="center"/>
        <w:outlineLvl w:val="0"/>
        <w:rPr>
          <w:rStyle w:val="FontStyle21"/>
        </w:rPr>
      </w:pPr>
    </w:p>
    <w:p w:rsidR="003639FD" w:rsidRPr="008A2A94" w:rsidRDefault="003639FD" w:rsidP="003639FD">
      <w:pPr>
        <w:pStyle w:val="Style6"/>
        <w:widowControl/>
        <w:spacing w:line="240" w:lineRule="auto"/>
        <w:ind w:firstLine="0"/>
        <w:jc w:val="center"/>
        <w:outlineLvl w:val="0"/>
        <w:rPr>
          <w:rStyle w:val="FontStyle21"/>
          <w:sz w:val="40"/>
          <w:szCs w:val="40"/>
        </w:rPr>
      </w:pPr>
      <w:r w:rsidRPr="008A2A94">
        <w:rPr>
          <w:rStyle w:val="FontStyle21"/>
          <w:sz w:val="40"/>
          <w:szCs w:val="40"/>
        </w:rPr>
        <w:t>ПОЛОЖЕНИЕ</w:t>
      </w:r>
      <w:r w:rsidR="00FD0E6C" w:rsidRPr="008A2A94">
        <w:rPr>
          <w:rStyle w:val="FontStyle21"/>
          <w:sz w:val="40"/>
          <w:szCs w:val="40"/>
        </w:rPr>
        <w:t xml:space="preserve"> (с</w:t>
      </w:r>
      <w:r w:rsidR="008A2A94" w:rsidRPr="008A2A94">
        <w:rPr>
          <w:rStyle w:val="FontStyle21"/>
          <w:sz w:val="40"/>
          <w:szCs w:val="40"/>
        </w:rPr>
        <w:t xml:space="preserve"> </w:t>
      </w:r>
      <w:r w:rsidR="00FD0E6C" w:rsidRPr="008A2A94">
        <w:rPr>
          <w:rStyle w:val="FontStyle21"/>
          <w:sz w:val="40"/>
          <w:szCs w:val="40"/>
        </w:rPr>
        <w:t>изменениями)</w:t>
      </w:r>
    </w:p>
    <w:p w:rsidR="003639FD" w:rsidRPr="008A2A94" w:rsidRDefault="003639FD" w:rsidP="003639FD">
      <w:pPr>
        <w:pStyle w:val="Style6"/>
        <w:widowControl/>
        <w:spacing w:line="240" w:lineRule="auto"/>
        <w:ind w:hanging="80"/>
        <w:jc w:val="center"/>
        <w:outlineLvl w:val="0"/>
        <w:rPr>
          <w:rStyle w:val="FontStyle21"/>
          <w:sz w:val="40"/>
          <w:szCs w:val="40"/>
        </w:rPr>
      </w:pPr>
      <w:r w:rsidRPr="008A2A94">
        <w:rPr>
          <w:rStyle w:val="FontStyle21"/>
          <w:sz w:val="40"/>
          <w:szCs w:val="40"/>
        </w:rPr>
        <w:t xml:space="preserve">о сайте муниципального </w:t>
      </w:r>
      <w:r w:rsidR="006E273A" w:rsidRPr="008A2A94">
        <w:rPr>
          <w:rStyle w:val="FontStyle21"/>
          <w:sz w:val="40"/>
          <w:szCs w:val="40"/>
        </w:rPr>
        <w:t>бюджет</w:t>
      </w:r>
      <w:r w:rsidRPr="008A2A94">
        <w:rPr>
          <w:rStyle w:val="FontStyle21"/>
          <w:sz w:val="40"/>
          <w:szCs w:val="40"/>
        </w:rPr>
        <w:t>ного учреждения</w:t>
      </w:r>
    </w:p>
    <w:p w:rsidR="006E273A" w:rsidRPr="008A2A94" w:rsidRDefault="003639FD" w:rsidP="003639FD">
      <w:pPr>
        <w:pStyle w:val="Style6"/>
        <w:widowControl/>
        <w:spacing w:line="240" w:lineRule="auto"/>
        <w:ind w:hanging="80"/>
        <w:jc w:val="center"/>
        <w:outlineLvl w:val="0"/>
        <w:rPr>
          <w:rStyle w:val="FontStyle21"/>
          <w:sz w:val="40"/>
          <w:szCs w:val="40"/>
        </w:rPr>
      </w:pPr>
      <w:r w:rsidRPr="008A2A94">
        <w:rPr>
          <w:rStyle w:val="FontStyle21"/>
          <w:sz w:val="40"/>
          <w:szCs w:val="40"/>
        </w:rPr>
        <w:t xml:space="preserve">дополнительного образования детей </w:t>
      </w:r>
      <w:r w:rsidR="000F452C" w:rsidRPr="008A2A94">
        <w:rPr>
          <w:rStyle w:val="FontStyle21"/>
          <w:sz w:val="40"/>
          <w:szCs w:val="40"/>
        </w:rPr>
        <w:t>«Дет</w:t>
      </w:r>
      <w:r w:rsidRPr="008A2A94">
        <w:rPr>
          <w:rStyle w:val="FontStyle21"/>
          <w:sz w:val="40"/>
          <w:szCs w:val="40"/>
        </w:rPr>
        <w:t>ск</w:t>
      </w:r>
      <w:r w:rsidR="000F452C" w:rsidRPr="008A2A94">
        <w:rPr>
          <w:rStyle w:val="FontStyle21"/>
          <w:sz w:val="40"/>
          <w:szCs w:val="40"/>
        </w:rPr>
        <w:t>ая школа искусств №</w:t>
      </w:r>
      <w:r w:rsidR="006E273A" w:rsidRPr="008A2A94">
        <w:rPr>
          <w:rStyle w:val="FontStyle21"/>
          <w:sz w:val="40"/>
          <w:szCs w:val="40"/>
        </w:rPr>
        <w:t xml:space="preserve"> </w:t>
      </w:r>
      <w:r w:rsidR="000F452C" w:rsidRPr="008A2A94">
        <w:rPr>
          <w:rStyle w:val="FontStyle21"/>
          <w:sz w:val="40"/>
          <w:szCs w:val="40"/>
        </w:rPr>
        <w:t>1</w:t>
      </w:r>
      <w:r w:rsidR="006E273A" w:rsidRPr="008A2A94">
        <w:rPr>
          <w:rStyle w:val="FontStyle21"/>
          <w:sz w:val="40"/>
          <w:szCs w:val="40"/>
        </w:rPr>
        <w:t>7 имени М.Н. Симанского</w:t>
      </w:r>
      <w:r w:rsidRPr="008A2A94">
        <w:rPr>
          <w:rStyle w:val="FontStyle21"/>
          <w:sz w:val="40"/>
          <w:szCs w:val="40"/>
        </w:rPr>
        <w:t>»</w:t>
      </w:r>
    </w:p>
    <w:p w:rsidR="008A2A94" w:rsidRDefault="008A2A94" w:rsidP="003639FD">
      <w:pPr>
        <w:pStyle w:val="Style6"/>
        <w:widowControl/>
        <w:spacing w:line="240" w:lineRule="auto"/>
        <w:ind w:hanging="80"/>
        <w:jc w:val="center"/>
        <w:outlineLvl w:val="0"/>
        <w:rPr>
          <w:rStyle w:val="FontStyle21"/>
        </w:rPr>
      </w:pPr>
    </w:p>
    <w:p w:rsidR="008A2A94" w:rsidRDefault="008A2A94" w:rsidP="003639FD">
      <w:pPr>
        <w:pStyle w:val="Style6"/>
        <w:widowControl/>
        <w:spacing w:line="240" w:lineRule="auto"/>
        <w:ind w:hanging="80"/>
        <w:jc w:val="center"/>
        <w:outlineLvl w:val="0"/>
        <w:rPr>
          <w:rStyle w:val="FontStyle21"/>
        </w:rPr>
      </w:pPr>
    </w:p>
    <w:p w:rsidR="008A2A94" w:rsidRDefault="008A2A94" w:rsidP="003639FD">
      <w:pPr>
        <w:pStyle w:val="Style6"/>
        <w:widowControl/>
        <w:spacing w:line="240" w:lineRule="auto"/>
        <w:ind w:hanging="80"/>
        <w:jc w:val="center"/>
        <w:outlineLvl w:val="0"/>
        <w:rPr>
          <w:rStyle w:val="FontStyle21"/>
        </w:rPr>
      </w:pPr>
    </w:p>
    <w:p w:rsidR="008A2A94" w:rsidRDefault="008A2A94" w:rsidP="003639FD">
      <w:pPr>
        <w:pStyle w:val="Style6"/>
        <w:widowControl/>
        <w:spacing w:line="240" w:lineRule="auto"/>
        <w:ind w:hanging="80"/>
        <w:jc w:val="center"/>
        <w:outlineLvl w:val="0"/>
        <w:rPr>
          <w:rStyle w:val="FontStyle21"/>
        </w:rPr>
      </w:pPr>
    </w:p>
    <w:p w:rsidR="008A2A94" w:rsidRDefault="008A2A94" w:rsidP="003639FD">
      <w:pPr>
        <w:pStyle w:val="Style6"/>
        <w:widowControl/>
        <w:spacing w:line="240" w:lineRule="auto"/>
        <w:ind w:hanging="80"/>
        <w:jc w:val="center"/>
        <w:outlineLvl w:val="0"/>
        <w:rPr>
          <w:rStyle w:val="FontStyle21"/>
        </w:rPr>
      </w:pPr>
    </w:p>
    <w:p w:rsidR="008A2A94" w:rsidRDefault="008A2A94" w:rsidP="003639FD">
      <w:pPr>
        <w:pStyle w:val="Style6"/>
        <w:widowControl/>
        <w:spacing w:line="240" w:lineRule="auto"/>
        <w:ind w:hanging="80"/>
        <w:jc w:val="center"/>
        <w:outlineLvl w:val="0"/>
        <w:rPr>
          <w:rStyle w:val="FontStyle21"/>
        </w:rPr>
      </w:pPr>
    </w:p>
    <w:p w:rsidR="008A2A94" w:rsidRDefault="008A2A94" w:rsidP="003639FD">
      <w:pPr>
        <w:pStyle w:val="Style6"/>
        <w:widowControl/>
        <w:spacing w:line="240" w:lineRule="auto"/>
        <w:ind w:hanging="80"/>
        <w:jc w:val="center"/>
        <w:outlineLvl w:val="0"/>
        <w:rPr>
          <w:rStyle w:val="FontStyle21"/>
        </w:rPr>
      </w:pPr>
    </w:p>
    <w:p w:rsidR="008A2A94" w:rsidRDefault="008A2A94" w:rsidP="003639FD">
      <w:pPr>
        <w:pStyle w:val="Style6"/>
        <w:widowControl/>
        <w:spacing w:line="240" w:lineRule="auto"/>
        <w:ind w:hanging="80"/>
        <w:jc w:val="center"/>
        <w:outlineLvl w:val="0"/>
        <w:rPr>
          <w:rStyle w:val="FontStyle21"/>
        </w:rPr>
      </w:pPr>
    </w:p>
    <w:p w:rsidR="008A2A94" w:rsidRDefault="008A2A94" w:rsidP="003639FD">
      <w:pPr>
        <w:pStyle w:val="Style6"/>
        <w:widowControl/>
        <w:spacing w:line="240" w:lineRule="auto"/>
        <w:ind w:hanging="80"/>
        <w:jc w:val="center"/>
        <w:outlineLvl w:val="0"/>
        <w:rPr>
          <w:rStyle w:val="FontStyle21"/>
        </w:rPr>
      </w:pPr>
    </w:p>
    <w:p w:rsidR="008A2A94" w:rsidRDefault="008A2A94" w:rsidP="003639FD">
      <w:pPr>
        <w:pStyle w:val="Style6"/>
        <w:widowControl/>
        <w:spacing w:line="240" w:lineRule="auto"/>
        <w:ind w:hanging="80"/>
        <w:jc w:val="center"/>
        <w:outlineLvl w:val="0"/>
        <w:rPr>
          <w:rStyle w:val="FontStyle21"/>
        </w:rPr>
      </w:pPr>
    </w:p>
    <w:p w:rsidR="008A2A94" w:rsidRDefault="008A2A94" w:rsidP="003639FD">
      <w:pPr>
        <w:pStyle w:val="Style6"/>
        <w:widowControl/>
        <w:spacing w:line="240" w:lineRule="auto"/>
        <w:ind w:hanging="80"/>
        <w:jc w:val="center"/>
        <w:outlineLvl w:val="0"/>
        <w:rPr>
          <w:rStyle w:val="FontStyle21"/>
        </w:rPr>
      </w:pPr>
    </w:p>
    <w:p w:rsidR="008A2A94" w:rsidRDefault="008A2A94" w:rsidP="003639FD">
      <w:pPr>
        <w:pStyle w:val="Style6"/>
        <w:widowControl/>
        <w:spacing w:line="240" w:lineRule="auto"/>
        <w:ind w:hanging="80"/>
        <w:jc w:val="center"/>
        <w:outlineLvl w:val="0"/>
        <w:rPr>
          <w:rStyle w:val="FontStyle21"/>
        </w:rPr>
      </w:pPr>
    </w:p>
    <w:p w:rsidR="008A2A94" w:rsidRDefault="008A2A94" w:rsidP="003639FD">
      <w:pPr>
        <w:pStyle w:val="Style6"/>
        <w:widowControl/>
        <w:spacing w:line="240" w:lineRule="auto"/>
        <w:ind w:hanging="80"/>
        <w:jc w:val="center"/>
        <w:outlineLvl w:val="0"/>
        <w:rPr>
          <w:rStyle w:val="FontStyle21"/>
        </w:rPr>
      </w:pPr>
    </w:p>
    <w:p w:rsidR="008A2A94" w:rsidRDefault="008A2A94" w:rsidP="003639FD">
      <w:pPr>
        <w:pStyle w:val="Style6"/>
        <w:widowControl/>
        <w:spacing w:line="240" w:lineRule="auto"/>
        <w:ind w:hanging="80"/>
        <w:jc w:val="center"/>
        <w:outlineLvl w:val="0"/>
        <w:rPr>
          <w:rStyle w:val="FontStyle21"/>
        </w:rPr>
      </w:pPr>
    </w:p>
    <w:p w:rsidR="008A2A94" w:rsidRDefault="008A2A94" w:rsidP="003639FD">
      <w:pPr>
        <w:pStyle w:val="Style6"/>
        <w:widowControl/>
        <w:spacing w:line="240" w:lineRule="auto"/>
        <w:ind w:hanging="80"/>
        <w:jc w:val="center"/>
        <w:outlineLvl w:val="0"/>
        <w:rPr>
          <w:rStyle w:val="FontStyle21"/>
        </w:rPr>
      </w:pPr>
    </w:p>
    <w:p w:rsidR="008A2A94" w:rsidRDefault="008A2A94" w:rsidP="003639FD">
      <w:pPr>
        <w:pStyle w:val="Style6"/>
        <w:widowControl/>
        <w:spacing w:line="240" w:lineRule="auto"/>
        <w:ind w:hanging="80"/>
        <w:jc w:val="center"/>
        <w:outlineLvl w:val="0"/>
        <w:rPr>
          <w:rStyle w:val="FontStyle21"/>
        </w:rPr>
      </w:pPr>
    </w:p>
    <w:p w:rsidR="008A2A94" w:rsidRDefault="008A2A94" w:rsidP="003639FD">
      <w:pPr>
        <w:pStyle w:val="Style6"/>
        <w:widowControl/>
        <w:spacing w:line="240" w:lineRule="auto"/>
        <w:ind w:hanging="80"/>
        <w:jc w:val="center"/>
        <w:outlineLvl w:val="0"/>
        <w:rPr>
          <w:rStyle w:val="FontStyle21"/>
        </w:rPr>
      </w:pPr>
    </w:p>
    <w:p w:rsidR="008A2A94" w:rsidRDefault="008A2A94" w:rsidP="003639FD">
      <w:pPr>
        <w:pStyle w:val="Style6"/>
        <w:widowControl/>
        <w:spacing w:line="240" w:lineRule="auto"/>
        <w:ind w:hanging="80"/>
        <w:jc w:val="center"/>
        <w:outlineLvl w:val="0"/>
        <w:rPr>
          <w:rStyle w:val="FontStyle21"/>
        </w:rPr>
      </w:pPr>
    </w:p>
    <w:p w:rsidR="008A2A94" w:rsidRDefault="008A2A94" w:rsidP="003639FD">
      <w:pPr>
        <w:pStyle w:val="Style6"/>
        <w:widowControl/>
        <w:spacing w:line="240" w:lineRule="auto"/>
        <w:ind w:hanging="80"/>
        <w:jc w:val="center"/>
        <w:outlineLvl w:val="0"/>
        <w:rPr>
          <w:rStyle w:val="FontStyle21"/>
        </w:rPr>
      </w:pPr>
    </w:p>
    <w:p w:rsidR="008A2A94" w:rsidRDefault="008A2A94" w:rsidP="003639FD">
      <w:pPr>
        <w:pStyle w:val="Style6"/>
        <w:widowControl/>
        <w:spacing w:line="240" w:lineRule="auto"/>
        <w:ind w:hanging="80"/>
        <w:jc w:val="center"/>
        <w:outlineLvl w:val="0"/>
        <w:rPr>
          <w:rStyle w:val="FontStyle21"/>
        </w:rPr>
      </w:pPr>
    </w:p>
    <w:p w:rsidR="008A2A94" w:rsidRDefault="008A2A94" w:rsidP="003639FD">
      <w:pPr>
        <w:pStyle w:val="Style6"/>
        <w:widowControl/>
        <w:spacing w:line="240" w:lineRule="auto"/>
        <w:ind w:hanging="80"/>
        <w:jc w:val="center"/>
        <w:outlineLvl w:val="0"/>
        <w:rPr>
          <w:rStyle w:val="FontStyle21"/>
        </w:rPr>
      </w:pPr>
    </w:p>
    <w:p w:rsidR="008A2A94" w:rsidRDefault="008A2A94" w:rsidP="003639FD">
      <w:pPr>
        <w:pStyle w:val="Style6"/>
        <w:widowControl/>
        <w:spacing w:line="240" w:lineRule="auto"/>
        <w:ind w:hanging="80"/>
        <w:jc w:val="center"/>
        <w:outlineLvl w:val="0"/>
        <w:rPr>
          <w:rStyle w:val="FontStyle21"/>
        </w:rPr>
      </w:pPr>
    </w:p>
    <w:p w:rsidR="008A2A94" w:rsidRDefault="008A2A94" w:rsidP="003639FD">
      <w:pPr>
        <w:pStyle w:val="Style6"/>
        <w:widowControl/>
        <w:spacing w:line="240" w:lineRule="auto"/>
        <w:ind w:hanging="80"/>
        <w:jc w:val="center"/>
        <w:outlineLvl w:val="0"/>
        <w:rPr>
          <w:rStyle w:val="FontStyle21"/>
        </w:rPr>
      </w:pPr>
    </w:p>
    <w:p w:rsidR="008A2A94" w:rsidRDefault="008A2A94" w:rsidP="003639FD">
      <w:pPr>
        <w:pStyle w:val="Style6"/>
        <w:widowControl/>
        <w:spacing w:line="240" w:lineRule="auto"/>
        <w:ind w:hanging="80"/>
        <w:jc w:val="center"/>
        <w:outlineLvl w:val="0"/>
        <w:rPr>
          <w:rStyle w:val="FontStyle21"/>
        </w:rPr>
      </w:pPr>
    </w:p>
    <w:p w:rsidR="008A2A94" w:rsidRDefault="008A2A94" w:rsidP="003639FD">
      <w:pPr>
        <w:pStyle w:val="Style6"/>
        <w:widowControl/>
        <w:spacing w:line="240" w:lineRule="auto"/>
        <w:ind w:hanging="80"/>
        <w:jc w:val="center"/>
        <w:outlineLvl w:val="0"/>
        <w:rPr>
          <w:rStyle w:val="FontStyle21"/>
        </w:rPr>
      </w:pPr>
    </w:p>
    <w:p w:rsidR="008A2A94" w:rsidRDefault="008A2A94" w:rsidP="003639FD">
      <w:pPr>
        <w:pStyle w:val="Style6"/>
        <w:widowControl/>
        <w:spacing w:line="240" w:lineRule="auto"/>
        <w:ind w:hanging="80"/>
        <w:jc w:val="center"/>
        <w:outlineLvl w:val="0"/>
        <w:rPr>
          <w:rStyle w:val="FontStyle21"/>
        </w:rPr>
      </w:pPr>
    </w:p>
    <w:p w:rsidR="008A2A94" w:rsidRDefault="008A2A94" w:rsidP="003639FD">
      <w:pPr>
        <w:pStyle w:val="Style6"/>
        <w:widowControl/>
        <w:spacing w:line="240" w:lineRule="auto"/>
        <w:ind w:hanging="80"/>
        <w:jc w:val="center"/>
        <w:outlineLvl w:val="0"/>
        <w:rPr>
          <w:rStyle w:val="FontStyle21"/>
        </w:rPr>
      </w:pPr>
    </w:p>
    <w:p w:rsidR="008A2A94" w:rsidRDefault="008A2A94" w:rsidP="003639FD">
      <w:pPr>
        <w:pStyle w:val="Style6"/>
        <w:widowControl/>
        <w:spacing w:line="240" w:lineRule="auto"/>
        <w:ind w:hanging="80"/>
        <w:jc w:val="center"/>
        <w:outlineLvl w:val="0"/>
        <w:rPr>
          <w:rStyle w:val="FontStyle21"/>
        </w:rPr>
      </w:pPr>
    </w:p>
    <w:p w:rsidR="008A2A94" w:rsidRDefault="008A2A94" w:rsidP="003639FD">
      <w:pPr>
        <w:pStyle w:val="Style6"/>
        <w:widowControl/>
        <w:spacing w:line="240" w:lineRule="auto"/>
        <w:ind w:hanging="80"/>
        <w:jc w:val="center"/>
        <w:outlineLvl w:val="0"/>
        <w:rPr>
          <w:rStyle w:val="FontStyle21"/>
        </w:rPr>
      </w:pPr>
    </w:p>
    <w:p w:rsidR="008A2A94" w:rsidRDefault="008A2A94" w:rsidP="003639FD">
      <w:pPr>
        <w:pStyle w:val="Style6"/>
        <w:widowControl/>
        <w:spacing w:line="240" w:lineRule="auto"/>
        <w:ind w:hanging="80"/>
        <w:jc w:val="center"/>
        <w:outlineLvl w:val="0"/>
        <w:rPr>
          <w:rStyle w:val="FontStyle21"/>
        </w:rPr>
      </w:pPr>
    </w:p>
    <w:p w:rsidR="008A2A94" w:rsidRDefault="008A2A94" w:rsidP="003639FD">
      <w:pPr>
        <w:pStyle w:val="Style6"/>
        <w:widowControl/>
        <w:spacing w:line="240" w:lineRule="auto"/>
        <w:ind w:hanging="80"/>
        <w:jc w:val="center"/>
        <w:outlineLvl w:val="0"/>
        <w:rPr>
          <w:rStyle w:val="FontStyle21"/>
        </w:rPr>
      </w:pPr>
    </w:p>
    <w:p w:rsidR="008A2A94" w:rsidRDefault="008A2A94" w:rsidP="003639FD">
      <w:pPr>
        <w:pStyle w:val="Style6"/>
        <w:widowControl/>
        <w:spacing w:line="240" w:lineRule="auto"/>
        <w:ind w:hanging="80"/>
        <w:jc w:val="center"/>
        <w:outlineLvl w:val="0"/>
        <w:rPr>
          <w:rStyle w:val="FontStyle21"/>
        </w:rPr>
      </w:pPr>
    </w:p>
    <w:p w:rsidR="008A2A94" w:rsidRDefault="008A2A94" w:rsidP="003639FD">
      <w:pPr>
        <w:pStyle w:val="Style6"/>
        <w:widowControl/>
        <w:spacing w:line="240" w:lineRule="auto"/>
        <w:ind w:hanging="80"/>
        <w:jc w:val="center"/>
        <w:outlineLvl w:val="0"/>
        <w:rPr>
          <w:rStyle w:val="FontStyle21"/>
        </w:rPr>
      </w:pPr>
    </w:p>
    <w:p w:rsidR="008A2A94" w:rsidRDefault="008A2A94" w:rsidP="003639FD">
      <w:pPr>
        <w:pStyle w:val="Style6"/>
        <w:widowControl/>
        <w:spacing w:line="240" w:lineRule="auto"/>
        <w:ind w:hanging="80"/>
        <w:jc w:val="center"/>
        <w:outlineLvl w:val="0"/>
        <w:rPr>
          <w:rStyle w:val="FontStyle21"/>
        </w:rPr>
      </w:pPr>
      <w:r>
        <w:rPr>
          <w:rStyle w:val="FontStyle21"/>
        </w:rPr>
        <w:t>г. Саратов</w:t>
      </w:r>
    </w:p>
    <w:p w:rsidR="003639FD" w:rsidRPr="001E69DF" w:rsidRDefault="008A2A94" w:rsidP="003639FD">
      <w:pPr>
        <w:pStyle w:val="Style6"/>
        <w:widowControl/>
        <w:spacing w:line="240" w:lineRule="auto"/>
        <w:ind w:hanging="80"/>
        <w:jc w:val="center"/>
        <w:outlineLvl w:val="0"/>
        <w:rPr>
          <w:rStyle w:val="FontStyle21"/>
        </w:rPr>
      </w:pPr>
      <w:r>
        <w:rPr>
          <w:rStyle w:val="FontStyle21"/>
        </w:rPr>
        <w:t>2018</w:t>
      </w:r>
      <w:r w:rsidR="006E273A">
        <w:rPr>
          <w:rStyle w:val="FontStyle21"/>
        </w:rPr>
        <w:br w:type="page"/>
      </w:r>
    </w:p>
    <w:p w:rsidR="00FD0E6C" w:rsidRPr="00FD0E6C" w:rsidRDefault="00FD0E6C" w:rsidP="00FD0E6C">
      <w:pPr>
        <w:widowControl w:val="0"/>
        <w:suppressAutoHyphens/>
        <w:spacing w:line="360" w:lineRule="auto"/>
        <w:jc w:val="center"/>
        <w:rPr>
          <w:rFonts w:eastAsia="SimSun"/>
          <w:b/>
          <w:bCs/>
          <w:color w:val="292929"/>
          <w:kern w:val="1"/>
          <w:lang w:eastAsia="hi-IN" w:bidi="hi-IN"/>
        </w:rPr>
      </w:pPr>
      <w:r w:rsidRPr="00FD0E6C">
        <w:rPr>
          <w:rFonts w:eastAsia="SimSun"/>
          <w:b/>
          <w:bCs/>
          <w:color w:val="292929"/>
          <w:kern w:val="1"/>
          <w:lang w:eastAsia="hi-IN" w:bidi="hi-IN"/>
        </w:rPr>
        <w:lastRenderedPageBreak/>
        <w:t xml:space="preserve">  </w:t>
      </w:r>
    </w:p>
    <w:p w:rsidR="00FD0E6C" w:rsidRPr="00FD0E6C" w:rsidRDefault="00FD0E6C" w:rsidP="00FD0E6C">
      <w:pPr>
        <w:widowControl w:val="0"/>
        <w:shd w:val="clear" w:color="auto" w:fill="FFFFFF"/>
        <w:suppressAutoHyphens/>
        <w:spacing w:after="135"/>
        <w:jc w:val="center"/>
        <w:rPr>
          <w:rFonts w:eastAsia="SimSun"/>
          <w:color w:val="292929"/>
          <w:kern w:val="1"/>
          <w:lang w:eastAsia="hi-IN" w:bidi="hi-IN"/>
        </w:rPr>
      </w:pPr>
      <w:r w:rsidRPr="00FD0E6C">
        <w:rPr>
          <w:rFonts w:eastAsia="SimSun"/>
          <w:b/>
          <w:bCs/>
          <w:color w:val="292929"/>
          <w:kern w:val="1"/>
          <w:lang w:eastAsia="hi-IN" w:bidi="hi-IN"/>
        </w:rPr>
        <w:t>1. Общие положения</w:t>
      </w:r>
      <w:r w:rsidRPr="00FD0E6C">
        <w:rPr>
          <w:rFonts w:eastAsia="SimSun"/>
          <w:color w:val="292929"/>
          <w:kern w:val="1"/>
          <w:lang w:eastAsia="hi-IN" w:bidi="hi-IN"/>
        </w:rPr>
        <w:t xml:space="preserve"> </w:t>
      </w:r>
    </w:p>
    <w:p w:rsidR="00FD0E6C" w:rsidRPr="00FD0E6C" w:rsidRDefault="00FD0E6C" w:rsidP="00FD0E6C">
      <w:pPr>
        <w:widowControl w:val="0"/>
        <w:shd w:val="clear" w:color="auto" w:fill="FFFFFF"/>
        <w:suppressAutoHyphens/>
        <w:spacing w:after="135"/>
        <w:jc w:val="both"/>
        <w:rPr>
          <w:rFonts w:eastAsia="SimSun"/>
          <w:color w:val="292929"/>
          <w:kern w:val="1"/>
          <w:lang w:eastAsia="hi-IN" w:bidi="hi-IN"/>
        </w:rPr>
      </w:pPr>
      <w:r w:rsidRPr="00FD0E6C">
        <w:rPr>
          <w:rFonts w:eastAsia="SimSun"/>
          <w:color w:val="292929"/>
          <w:kern w:val="1"/>
          <w:lang w:eastAsia="hi-IN" w:bidi="hi-IN"/>
        </w:rPr>
        <w:t xml:space="preserve">1.1. Настоящее Положение определяет цели, задачи, требования к официальному сайту муниципального </w:t>
      </w:r>
      <w:r>
        <w:rPr>
          <w:rFonts w:eastAsia="SimSun"/>
          <w:color w:val="292929"/>
          <w:kern w:val="1"/>
          <w:lang w:eastAsia="hi-IN" w:bidi="hi-IN"/>
        </w:rPr>
        <w:t>бюджет</w:t>
      </w:r>
      <w:r w:rsidRPr="00FD0E6C">
        <w:rPr>
          <w:rFonts w:eastAsia="SimSun"/>
          <w:color w:val="292929"/>
          <w:kern w:val="1"/>
          <w:lang w:eastAsia="hi-IN" w:bidi="hi-IN"/>
        </w:rPr>
        <w:t>ного учреждения дополнительного образования  «Детская школа искусств №</w:t>
      </w:r>
      <w:r>
        <w:rPr>
          <w:rFonts w:eastAsia="SimSun"/>
          <w:color w:val="292929"/>
          <w:kern w:val="1"/>
          <w:lang w:eastAsia="hi-IN" w:bidi="hi-IN"/>
        </w:rPr>
        <w:t xml:space="preserve"> 17</w:t>
      </w:r>
      <w:r w:rsidRPr="00FD0E6C">
        <w:rPr>
          <w:rFonts w:eastAsia="SimSun"/>
          <w:color w:val="292929"/>
          <w:kern w:val="1"/>
          <w:lang w:eastAsia="hi-IN" w:bidi="hi-IN"/>
        </w:rPr>
        <w:t>»</w:t>
      </w:r>
      <w:r>
        <w:rPr>
          <w:rFonts w:eastAsia="SimSun"/>
          <w:color w:val="292929"/>
          <w:kern w:val="1"/>
          <w:lang w:eastAsia="hi-IN" w:bidi="hi-IN"/>
        </w:rPr>
        <w:t xml:space="preserve"> имени М.Н. Симанского</w:t>
      </w:r>
      <w:r w:rsidRPr="00FD0E6C">
        <w:rPr>
          <w:rFonts w:eastAsia="SimSun"/>
          <w:color w:val="292929"/>
          <w:kern w:val="1"/>
          <w:lang w:eastAsia="hi-IN" w:bidi="hi-IN"/>
        </w:rPr>
        <w:t>,</w:t>
      </w:r>
      <w:r>
        <w:rPr>
          <w:rFonts w:eastAsia="SimSun"/>
          <w:color w:val="292929"/>
          <w:kern w:val="1"/>
          <w:lang w:eastAsia="hi-IN" w:bidi="hi-IN"/>
        </w:rPr>
        <w:t xml:space="preserve"> далее (школа)</w:t>
      </w:r>
      <w:r w:rsidRPr="00FD0E6C">
        <w:rPr>
          <w:rFonts w:eastAsia="SimSun"/>
          <w:color w:val="292929"/>
          <w:kern w:val="1"/>
          <w:lang w:eastAsia="hi-IN" w:bidi="hi-IN"/>
        </w:rPr>
        <w:t xml:space="preserve"> порядок организации работ по созданию и функционированию сайта образовательного учреждения. </w:t>
      </w:r>
    </w:p>
    <w:p w:rsidR="00FD0E6C" w:rsidRPr="00FD0E6C" w:rsidRDefault="00FD0E6C" w:rsidP="00FD0E6C">
      <w:pPr>
        <w:widowControl w:val="0"/>
        <w:shd w:val="clear" w:color="auto" w:fill="FFFFFF"/>
        <w:suppressAutoHyphens/>
        <w:spacing w:after="135"/>
        <w:jc w:val="both"/>
        <w:rPr>
          <w:rFonts w:eastAsia="SimSun"/>
          <w:color w:val="292929"/>
          <w:kern w:val="1"/>
          <w:lang w:eastAsia="hi-IN" w:bidi="hi-IN"/>
        </w:rPr>
      </w:pPr>
      <w:r w:rsidRPr="00FD0E6C">
        <w:rPr>
          <w:rFonts w:eastAsia="SimSun"/>
          <w:color w:val="292929"/>
          <w:kern w:val="1"/>
          <w:lang w:eastAsia="hi-IN" w:bidi="hi-IN"/>
        </w:rPr>
        <w:t xml:space="preserve">1.2. </w:t>
      </w:r>
      <w:proofErr w:type="gramStart"/>
      <w:r w:rsidRPr="00FD0E6C">
        <w:rPr>
          <w:rFonts w:eastAsia="SimSun"/>
          <w:color w:val="292929"/>
          <w:kern w:val="1"/>
          <w:lang w:eastAsia="hi-IN" w:bidi="hi-IN"/>
        </w:rPr>
        <w:t xml:space="preserve">Функционирование сайта регламентируется действующим законодательством, пунктами 1-3  статьи 29 Федерального Закона от 29 декабря 2012 года №273-ФЗ «Об образовании в Российской Федерации», Федерального Закона от 18 ноября 2010 года №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w:t>
      </w:r>
      <w:proofErr w:type="spellStart"/>
      <w:r w:rsidRPr="00FD0E6C">
        <w:rPr>
          <w:rFonts w:eastAsia="SimSun"/>
          <w:color w:val="292929"/>
          <w:kern w:val="1"/>
          <w:lang w:eastAsia="hi-IN" w:bidi="hi-IN"/>
        </w:rPr>
        <w:t>п.п</w:t>
      </w:r>
      <w:proofErr w:type="spellEnd"/>
      <w:r w:rsidRPr="00FD0E6C">
        <w:rPr>
          <w:rFonts w:eastAsia="SimSun"/>
          <w:color w:val="292929"/>
          <w:kern w:val="1"/>
          <w:lang w:eastAsia="hi-IN" w:bidi="hi-IN"/>
        </w:rPr>
        <w:t>. 3.4.7-9.11 Постановления Правительства РФ</w:t>
      </w:r>
      <w:proofErr w:type="gramEnd"/>
      <w:r w:rsidRPr="00FD0E6C">
        <w:rPr>
          <w:rFonts w:eastAsia="SimSun"/>
          <w:color w:val="292929"/>
          <w:kern w:val="1"/>
          <w:lang w:eastAsia="hi-IN" w:bidi="hi-IN"/>
        </w:rPr>
        <w:t xml:space="preserve"> от 10.07.2013 года №  582 «Об утверждении Правил размещения на официальном сайте образовательной организации в информационно-коммуникативной сети «Интернет» и обновления информации об образовательной организации», Уставом муниципального образовательного учреждения дополнительного образования детей «Детская школа искусств №</w:t>
      </w:r>
      <w:r>
        <w:rPr>
          <w:rFonts w:eastAsia="SimSun"/>
          <w:color w:val="292929"/>
          <w:kern w:val="1"/>
          <w:lang w:eastAsia="hi-IN" w:bidi="hi-IN"/>
        </w:rPr>
        <w:t xml:space="preserve"> 17 имени М.Н. Симанского»</w:t>
      </w:r>
      <w:r w:rsidRPr="00FD0E6C">
        <w:rPr>
          <w:rFonts w:eastAsia="SimSun"/>
          <w:color w:val="292929"/>
          <w:kern w:val="1"/>
          <w:lang w:eastAsia="hi-IN" w:bidi="hi-IN"/>
        </w:rPr>
        <w:t xml:space="preserve">», настоящим Положением. Настоящее Положение может быть изменено и дополнено. </w:t>
      </w:r>
    </w:p>
    <w:p w:rsidR="00FD0E6C" w:rsidRPr="00FD0E6C" w:rsidRDefault="00FD0E6C" w:rsidP="00FD0E6C">
      <w:pPr>
        <w:widowControl w:val="0"/>
        <w:shd w:val="clear" w:color="auto" w:fill="FFFFFF"/>
        <w:suppressAutoHyphens/>
        <w:spacing w:after="135"/>
        <w:jc w:val="both"/>
        <w:rPr>
          <w:rFonts w:eastAsia="SimSun"/>
          <w:color w:val="292929"/>
          <w:kern w:val="1"/>
          <w:lang w:eastAsia="hi-IN" w:bidi="hi-IN"/>
        </w:rPr>
      </w:pPr>
      <w:r w:rsidRPr="00FD0E6C">
        <w:rPr>
          <w:rFonts w:eastAsia="SimSun"/>
          <w:color w:val="292929"/>
          <w:kern w:val="1"/>
          <w:lang w:eastAsia="hi-IN" w:bidi="hi-IN"/>
        </w:rPr>
        <w:t xml:space="preserve">1.3. Информационные ресурсы официального сайта формируются как отражение различных направлений деятельности образовательного учреждения. Официальный сайт предназначен для опубликования общезначимой образовательной информации официального и, при необходимости, неофициального характера, касающейся системы образования ОУ. Сайт может  включать в себя ссылки на официальные сайты муниципальных органов управления, организаций-партнеров, </w:t>
      </w:r>
      <w:proofErr w:type="spellStart"/>
      <w:r w:rsidRPr="00FD0E6C">
        <w:rPr>
          <w:rFonts w:eastAsia="SimSun"/>
          <w:color w:val="292929"/>
          <w:kern w:val="1"/>
          <w:lang w:eastAsia="hi-IN" w:bidi="hi-IN"/>
        </w:rPr>
        <w:t>web</w:t>
      </w:r>
      <w:proofErr w:type="spellEnd"/>
      <w:r w:rsidRPr="00FD0E6C">
        <w:rPr>
          <w:rFonts w:eastAsia="SimSun"/>
          <w:color w:val="292929"/>
          <w:kern w:val="1"/>
          <w:lang w:eastAsia="hi-IN" w:bidi="hi-IN"/>
        </w:rPr>
        <w:t xml:space="preserve">-сайты других образовательных учреждений, образовательных проектов и программ, личные </w:t>
      </w:r>
      <w:proofErr w:type="spellStart"/>
      <w:r w:rsidRPr="00FD0E6C">
        <w:rPr>
          <w:rFonts w:eastAsia="SimSun"/>
          <w:color w:val="292929"/>
          <w:kern w:val="1"/>
          <w:lang w:eastAsia="hi-IN" w:bidi="hi-IN"/>
        </w:rPr>
        <w:t>web</w:t>
      </w:r>
      <w:proofErr w:type="spellEnd"/>
      <w:r w:rsidRPr="00FD0E6C">
        <w:rPr>
          <w:rFonts w:eastAsia="SimSun"/>
          <w:color w:val="292929"/>
          <w:kern w:val="1"/>
          <w:lang w:eastAsia="hi-IN" w:bidi="hi-IN"/>
        </w:rPr>
        <w:t xml:space="preserve">-сайты работников ОУ и учащихся.  </w:t>
      </w:r>
    </w:p>
    <w:p w:rsidR="00FD0E6C" w:rsidRPr="00FD0E6C" w:rsidRDefault="00FD0E6C" w:rsidP="00FD0E6C">
      <w:pPr>
        <w:widowControl w:val="0"/>
        <w:shd w:val="clear" w:color="auto" w:fill="FFFFFF"/>
        <w:suppressAutoHyphens/>
        <w:spacing w:after="135"/>
        <w:jc w:val="both"/>
        <w:rPr>
          <w:rFonts w:eastAsia="SimSun"/>
          <w:color w:val="292929"/>
          <w:kern w:val="1"/>
          <w:lang w:eastAsia="hi-IN" w:bidi="hi-IN"/>
        </w:rPr>
      </w:pPr>
      <w:r w:rsidRPr="00FD0E6C">
        <w:rPr>
          <w:rFonts w:eastAsia="SimSun"/>
          <w:color w:val="292929"/>
          <w:kern w:val="1"/>
          <w:lang w:eastAsia="hi-IN" w:bidi="hi-IN"/>
        </w:rPr>
        <w:t xml:space="preserve">1.4. Официальный сайт содержит материалы, не противоречащие законодательству Российской Федерации, </w:t>
      </w:r>
      <w:r>
        <w:rPr>
          <w:rFonts w:eastAsia="SimSun"/>
          <w:color w:val="292929"/>
          <w:kern w:val="1"/>
          <w:lang w:eastAsia="hi-IN" w:bidi="hi-IN"/>
        </w:rPr>
        <w:t>м</w:t>
      </w:r>
      <w:r w:rsidRPr="00FD0E6C">
        <w:rPr>
          <w:rFonts w:eastAsia="SimSun"/>
          <w:color w:val="292929"/>
          <w:kern w:val="1"/>
          <w:lang w:eastAsia="hi-IN" w:bidi="hi-IN"/>
        </w:rPr>
        <w:t xml:space="preserve">униципального образования «Город Саратов», Саратовской области. </w:t>
      </w:r>
    </w:p>
    <w:p w:rsidR="00FD0E6C" w:rsidRPr="00FD0E6C" w:rsidRDefault="00FD0E6C" w:rsidP="00FD0E6C">
      <w:pPr>
        <w:widowControl w:val="0"/>
        <w:shd w:val="clear" w:color="auto" w:fill="FFFFFF"/>
        <w:suppressAutoHyphens/>
        <w:spacing w:after="135"/>
        <w:jc w:val="both"/>
        <w:rPr>
          <w:rFonts w:eastAsia="SimSun"/>
          <w:color w:val="292929"/>
          <w:kern w:val="1"/>
          <w:lang w:eastAsia="hi-IN" w:bidi="hi-IN"/>
        </w:rPr>
      </w:pPr>
      <w:r w:rsidRPr="00FD0E6C">
        <w:rPr>
          <w:rFonts w:eastAsia="SimSun"/>
          <w:color w:val="292929"/>
          <w:kern w:val="1"/>
          <w:lang w:eastAsia="hi-IN" w:bidi="hi-IN"/>
        </w:rPr>
        <w:t xml:space="preserve">1.5. Информация, представленная на сайте, является открытой и общедоступной, если иное не определено специальными документами. </w:t>
      </w:r>
    </w:p>
    <w:p w:rsidR="00FD0E6C" w:rsidRPr="00FD0E6C" w:rsidRDefault="00FD0E6C" w:rsidP="00FD0E6C">
      <w:pPr>
        <w:widowControl w:val="0"/>
        <w:shd w:val="clear" w:color="auto" w:fill="FFFFFF"/>
        <w:suppressAutoHyphens/>
        <w:spacing w:after="135"/>
        <w:jc w:val="both"/>
        <w:rPr>
          <w:rFonts w:eastAsia="SimSun"/>
          <w:color w:val="292929"/>
          <w:kern w:val="1"/>
          <w:lang w:eastAsia="hi-IN" w:bidi="hi-IN"/>
        </w:rPr>
      </w:pPr>
      <w:r w:rsidRPr="00FD0E6C">
        <w:rPr>
          <w:rFonts w:eastAsia="SimSun"/>
          <w:color w:val="292929"/>
          <w:kern w:val="1"/>
          <w:lang w:eastAsia="hi-IN" w:bidi="hi-IN"/>
        </w:rPr>
        <w:t>1.6. Права на все информационные материалы, размещенные на официальном сайте, принадлежат М</w:t>
      </w:r>
      <w:r w:rsidR="00A35E4D">
        <w:rPr>
          <w:rFonts w:eastAsia="SimSun"/>
          <w:color w:val="292929"/>
          <w:kern w:val="1"/>
          <w:lang w:eastAsia="hi-IN" w:bidi="hi-IN"/>
        </w:rPr>
        <w:t>Б</w:t>
      </w:r>
      <w:r w:rsidRPr="00FD0E6C">
        <w:rPr>
          <w:rFonts w:eastAsia="SimSun"/>
          <w:color w:val="292929"/>
          <w:kern w:val="1"/>
          <w:lang w:eastAsia="hi-IN" w:bidi="hi-IN"/>
        </w:rPr>
        <w:t>УДО «ДШИ №</w:t>
      </w:r>
      <w:r w:rsidR="00A35E4D">
        <w:rPr>
          <w:rFonts w:eastAsia="SimSun"/>
          <w:color w:val="292929"/>
          <w:kern w:val="1"/>
          <w:lang w:eastAsia="hi-IN" w:bidi="hi-IN"/>
        </w:rPr>
        <w:t xml:space="preserve"> 17 им. М.Н. Симанского.</w:t>
      </w:r>
    </w:p>
    <w:p w:rsidR="00FD0E6C" w:rsidRPr="00FD0E6C" w:rsidRDefault="00FD0E6C" w:rsidP="00FD0E6C">
      <w:pPr>
        <w:widowControl w:val="0"/>
        <w:shd w:val="clear" w:color="auto" w:fill="FFFFFF"/>
        <w:suppressAutoHyphens/>
        <w:spacing w:after="135"/>
        <w:jc w:val="both"/>
        <w:rPr>
          <w:rFonts w:eastAsia="SimSun"/>
          <w:color w:val="292929"/>
          <w:kern w:val="1"/>
          <w:lang w:eastAsia="hi-IN" w:bidi="hi-IN"/>
        </w:rPr>
      </w:pPr>
      <w:r w:rsidRPr="00FD0E6C">
        <w:rPr>
          <w:rFonts w:eastAsia="SimSun"/>
          <w:color w:val="292929"/>
          <w:kern w:val="1"/>
          <w:lang w:eastAsia="hi-IN" w:bidi="hi-IN"/>
        </w:rPr>
        <w:t xml:space="preserve">1.7. Информационное наполнение сайта является общей задачей всех сотрудников школы. Концепция и структура сайта, а также содержание размещаемой информации обсуждается всеми участниками образовательного процесса на заседаниях органов самоуправления образовательного учреждения. Не являясь отдельным специфическим видом деятельности ОУ, сайт объединяет процессы сбора, обработки, оформления, публикации информации с процессом интерактивной коммуникации всех заинтересованных лиц и  обеспечивает открытый доступ к информации </w:t>
      </w:r>
      <w:proofErr w:type="gramStart"/>
      <w:r w:rsidRPr="00FD0E6C">
        <w:rPr>
          <w:rFonts w:eastAsia="SimSun"/>
          <w:color w:val="292929"/>
          <w:kern w:val="1"/>
          <w:lang w:eastAsia="hi-IN" w:bidi="hi-IN"/>
        </w:rPr>
        <w:t>о</w:t>
      </w:r>
      <w:proofErr w:type="gramEnd"/>
      <w:r w:rsidRPr="00FD0E6C">
        <w:rPr>
          <w:rFonts w:eastAsia="SimSun"/>
          <w:color w:val="292929"/>
          <w:kern w:val="1"/>
          <w:lang w:eastAsia="hi-IN" w:bidi="hi-IN"/>
        </w:rPr>
        <w:t xml:space="preserve"> всех направлениях деятельности школы искусств.  </w:t>
      </w:r>
    </w:p>
    <w:p w:rsidR="00FD0E6C" w:rsidRPr="00FD0E6C" w:rsidRDefault="00FD0E6C" w:rsidP="00FD0E6C">
      <w:pPr>
        <w:widowControl w:val="0"/>
        <w:shd w:val="clear" w:color="auto" w:fill="FFFFFF"/>
        <w:suppressAutoHyphens/>
        <w:spacing w:after="135"/>
        <w:jc w:val="both"/>
        <w:rPr>
          <w:rFonts w:eastAsia="SimSun"/>
          <w:color w:val="292929"/>
          <w:kern w:val="1"/>
          <w:lang w:eastAsia="hi-IN" w:bidi="hi-IN"/>
        </w:rPr>
      </w:pPr>
      <w:r w:rsidRPr="00FD0E6C">
        <w:rPr>
          <w:rFonts w:eastAsia="SimSun"/>
          <w:color w:val="292929"/>
          <w:kern w:val="1"/>
          <w:lang w:eastAsia="hi-IN" w:bidi="hi-IN"/>
        </w:rPr>
        <w:t xml:space="preserve">1.8. Основные понятия, используемые в Положении: </w:t>
      </w:r>
    </w:p>
    <w:p w:rsidR="00FD0E6C" w:rsidRPr="00FD0E6C" w:rsidRDefault="00FD0E6C" w:rsidP="00FD0E6C">
      <w:pPr>
        <w:widowControl w:val="0"/>
        <w:shd w:val="clear" w:color="auto" w:fill="FFFFFF"/>
        <w:suppressAutoHyphens/>
        <w:spacing w:after="135"/>
        <w:jc w:val="both"/>
        <w:rPr>
          <w:rFonts w:eastAsia="SimSun"/>
          <w:color w:val="292929"/>
          <w:kern w:val="1"/>
          <w:lang w:eastAsia="hi-IN" w:bidi="hi-IN"/>
        </w:rPr>
      </w:pPr>
      <w:r w:rsidRPr="00FD0E6C">
        <w:rPr>
          <w:rFonts w:eastAsia="SimSun"/>
          <w:color w:val="292929"/>
          <w:kern w:val="1"/>
          <w:lang w:eastAsia="hi-IN" w:bidi="hi-IN"/>
        </w:rPr>
        <w:t xml:space="preserve">1.8.1. Сайт – информационный </w:t>
      </w:r>
      <w:proofErr w:type="spellStart"/>
      <w:r w:rsidRPr="00FD0E6C">
        <w:rPr>
          <w:rFonts w:eastAsia="SimSun"/>
          <w:color w:val="292929"/>
          <w:kern w:val="1"/>
          <w:lang w:eastAsia="hi-IN" w:bidi="hi-IN"/>
        </w:rPr>
        <w:t>web</w:t>
      </w:r>
      <w:proofErr w:type="spellEnd"/>
      <w:r w:rsidRPr="00FD0E6C">
        <w:rPr>
          <w:rFonts w:eastAsia="SimSun"/>
          <w:color w:val="292929"/>
          <w:kern w:val="1"/>
          <w:lang w:eastAsia="hi-IN" w:bidi="hi-IN"/>
        </w:rPr>
        <w:t xml:space="preserve">-ресурс, имеющий четко выделенную законченную смысловую нагрузку. Создается как ключевой инструмент сетевого </w:t>
      </w:r>
      <w:proofErr w:type="gramStart"/>
      <w:r w:rsidRPr="00FD0E6C">
        <w:rPr>
          <w:rFonts w:eastAsia="SimSun"/>
          <w:color w:val="292929"/>
          <w:kern w:val="1"/>
          <w:lang w:eastAsia="hi-IN" w:bidi="hi-IN"/>
        </w:rPr>
        <w:t>взаимодействия</w:t>
      </w:r>
      <w:proofErr w:type="gramEnd"/>
      <w:r w:rsidRPr="00FD0E6C">
        <w:rPr>
          <w:rFonts w:eastAsia="SimSun"/>
          <w:color w:val="292929"/>
          <w:kern w:val="1"/>
          <w:lang w:eastAsia="hi-IN" w:bidi="hi-IN"/>
        </w:rPr>
        <w:t xml:space="preserve"> как самого учреждения, так и всех участников образовательного процесса. </w:t>
      </w:r>
    </w:p>
    <w:p w:rsidR="00FD0E6C" w:rsidRPr="00FD0E6C" w:rsidRDefault="00FD0E6C" w:rsidP="00FD0E6C">
      <w:pPr>
        <w:widowControl w:val="0"/>
        <w:shd w:val="clear" w:color="auto" w:fill="FFFFFF"/>
        <w:suppressAutoHyphens/>
        <w:spacing w:after="135"/>
        <w:jc w:val="both"/>
        <w:rPr>
          <w:rFonts w:eastAsia="SimSun"/>
          <w:color w:val="292929"/>
          <w:kern w:val="1"/>
          <w:lang w:eastAsia="hi-IN" w:bidi="hi-IN"/>
        </w:rPr>
      </w:pPr>
      <w:r w:rsidRPr="00FD0E6C">
        <w:rPr>
          <w:rFonts w:eastAsia="SimSun"/>
          <w:color w:val="292929"/>
          <w:kern w:val="1"/>
          <w:lang w:eastAsia="hi-IN" w:bidi="hi-IN"/>
        </w:rPr>
        <w:t xml:space="preserve">1.8.2. </w:t>
      </w:r>
      <w:proofErr w:type="spellStart"/>
      <w:r w:rsidRPr="00FD0E6C">
        <w:rPr>
          <w:rFonts w:eastAsia="SimSun"/>
          <w:color w:val="292929"/>
          <w:kern w:val="1"/>
          <w:lang w:eastAsia="hi-IN" w:bidi="hi-IN"/>
        </w:rPr>
        <w:t>Web</w:t>
      </w:r>
      <w:proofErr w:type="spellEnd"/>
      <w:r w:rsidRPr="00FD0E6C">
        <w:rPr>
          <w:rFonts w:eastAsia="SimSun"/>
          <w:color w:val="292929"/>
          <w:kern w:val="1"/>
          <w:lang w:eastAsia="hi-IN" w:bidi="hi-IN"/>
        </w:rPr>
        <w:t xml:space="preserve">-ресурс – Комплекс программно-аппаратных средств и информационного наполнения, тематика которого определяется назначением ресурса. </w:t>
      </w:r>
    </w:p>
    <w:p w:rsidR="00FD0E6C" w:rsidRPr="00FD0E6C" w:rsidRDefault="00FD0E6C" w:rsidP="00FD0E6C">
      <w:pPr>
        <w:widowControl w:val="0"/>
        <w:shd w:val="clear" w:color="auto" w:fill="FFFFFF"/>
        <w:suppressAutoHyphens/>
        <w:spacing w:after="135"/>
        <w:jc w:val="both"/>
        <w:rPr>
          <w:rFonts w:eastAsia="SimSun"/>
          <w:color w:val="292929"/>
          <w:kern w:val="1"/>
          <w:lang w:eastAsia="hi-IN" w:bidi="hi-IN"/>
        </w:rPr>
      </w:pPr>
      <w:r w:rsidRPr="00FD0E6C">
        <w:rPr>
          <w:rFonts w:eastAsia="SimSun"/>
          <w:color w:val="292929"/>
          <w:kern w:val="1"/>
          <w:lang w:eastAsia="hi-IN" w:bidi="hi-IN"/>
        </w:rPr>
        <w:t xml:space="preserve">1.8.3. Разработчик сайта – Физическое либо юридическое лицо, обеспечивающее разработку программной компоненты, и визуального оформления сайта. </w:t>
      </w:r>
    </w:p>
    <w:p w:rsidR="00FD0E6C" w:rsidRPr="00FD0E6C" w:rsidRDefault="00FD0E6C" w:rsidP="00FD0E6C">
      <w:pPr>
        <w:widowControl w:val="0"/>
        <w:shd w:val="clear" w:color="auto" w:fill="FFFFFF"/>
        <w:suppressAutoHyphens/>
        <w:spacing w:after="135"/>
        <w:jc w:val="both"/>
        <w:rPr>
          <w:rFonts w:eastAsia="SimSun"/>
          <w:color w:val="292929"/>
          <w:kern w:val="1"/>
          <w:lang w:eastAsia="hi-IN" w:bidi="hi-IN"/>
        </w:rPr>
      </w:pPr>
      <w:r w:rsidRPr="00FD0E6C">
        <w:rPr>
          <w:rFonts w:eastAsia="SimSun"/>
          <w:color w:val="292929"/>
          <w:kern w:val="1"/>
          <w:lang w:eastAsia="hi-IN" w:bidi="hi-IN"/>
        </w:rPr>
        <w:t xml:space="preserve">1.8.4. Администратор сайта – Лицо, обеспечивающее техническую поддержку сайта, а также </w:t>
      </w:r>
      <w:r w:rsidRPr="00FD0E6C">
        <w:rPr>
          <w:rFonts w:eastAsia="SimSun"/>
          <w:color w:val="292929"/>
          <w:kern w:val="1"/>
          <w:lang w:eastAsia="hi-IN" w:bidi="hi-IN"/>
        </w:rPr>
        <w:lastRenderedPageBreak/>
        <w:t xml:space="preserve">проводящее работы по информационному наполнению и поддержанию информации в актуальном состоянии, который назначается и освобождается от данного вида деятельности приказом директора школы. </w:t>
      </w:r>
    </w:p>
    <w:p w:rsidR="00FD0E6C" w:rsidRPr="00FD0E6C" w:rsidRDefault="00FD0E6C" w:rsidP="00FD0E6C">
      <w:pPr>
        <w:widowControl w:val="0"/>
        <w:shd w:val="clear" w:color="auto" w:fill="FFFFFF"/>
        <w:suppressAutoHyphens/>
        <w:spacing w:after="135"/>
        <w:jc w:val="both"/>
        <w:rPr>
          <w:rFonts w:eastAsia="SimSun"/>
          <w:color w:val="292929"/>
          <w:kern w:val="1"/>
          <w:lang w:eastAsia="hi-IN" w:bidi="hi-IN"/>
        </w:rPr>
      </w:pPr>
      <w:r w:rsidRPr="00FD0E6C">
        <w:rPr>
          <w:rFonts w:eastAsia="SimSun"/>
          <w:color w:val="292929"/>
          <w:kern w:val="1"/>
          <w:lang w:eastAsia="hi-IN" w:bidi="hi-IN"/>
        </w:rPr>
        <w:t xml:space="preserve">1.9. Структура официального сайта, периодичность обновления сайта, формы и сроки предоставления отчета о функционировании сайта утверждаются директором </w:t>
      </w:r>
      <w:r w:rsidR="00A35E4D">
        <w:rPr>
          <w:rFonts w:eastAsia="SimSun"/>
          <w:color w:val="292929"/>
          <w:kern w:val="1"/>
          <w:lang w:eastAsia="hi-IN" w:bidi="hi-IN"/>
        </w:rPr>
        <w:t>школы.</w:t>
      </w:r>
    </w:p>
    <w:p w:rsidR="00FD0E6C" w:rsidRPr="00FD0E6C" w:rsidRDefault="00FD0E6C" w:rsidP="00FD0E6C">
      <w:pPr>
        <w:widowControl w:val="0"/>
        <w:shd w:val="clear" w:color="auto" w:fill="FFFFFF"/>
        <w:suppressAutoHyphens/>
        <w:spacing w:after="135"/>
        <w:jc w:val="both"/>
        <w:rPr>
          <w:rFonts w:eastAsia="SimSun"/>
          <w:color w:val="292929"/>
          <w:kern w:val="1"/>
          <w:lang w:eastAsia="hi-IN" w:bidi="hi-IN"/>
        </w:rPr>
      </w:pPr>
      <w:r w:rsidRPr="00FD0E6C">
        <w:rPr>
          <w:rFonts w:eastAsia="SimSun"/>
          <w:color w:val="292929"/>
          <w:kern w:val="1"/>
          <w:lang w:eastAsia="hi-IN" w:bidi="hi-IN"/>
        </w:rPr>
        <w:t xml:space="preserve">1.10. Администратор и редактор информационного ресурса назначаются приказом по </w:t>
      </w:r>
      <w:r w:rsidR="00A35E4D">
        <w:rPr>
          <w:rFonts w:eastAsia="SimSun"/>
          <w:color w:val="292929"/>
          <w:kern w:val="1"/>
          <w:lang w:eastAsia="hi-IN" w:bidi="hi-IN"/>
        </w:rPr>
        <w:t>школе.</w:t>
      </w:r>
      <w:r w:rsidRPr="00FD0E6C">
        <w:rPr>
          <w:rFonts w:eastAsia="SimSun"/>
          <w:color w:val="292929"/>
          <w:kern w:val="1"/>
          <w:lang w:eastAsia="hi-IN" w:bidi="hi-IN"/>
        </w:rPr>
        <w:t xml:space="preserve"> </w:t>
      </w:r>
    </w:p>
    <w:p w:rsidR="00FD0E6C" w:rsidRPr="00FD0E6C" w:rsidRDefault="00FD0E6C" w:rsidP="00FD0E6C">
      <w:pPr>
        <w:widowControl w:val="0"/>
        <w:shd w:val="clear" w:color="auto" w:fill="FFFFFF"/>
        <w:suppressAutoHyphens/>
        <w:spacing w:after="135"/>
        <w:jc w:val="both"/>
        <w:rPr>
          <w:rFonts w:eastAsia="SimSun"/>
          <w:color w:val="292929"/>
          <w:kern w:val="1"/>
          <w:lang w:eastAsia="hi-IN" w:bidi="hi-IN"/>
        </w:rPr>
      </w:pPr>
      <w:r w:rsidRPr="00FD0E6C">
        <w:rPr>
          <w:rFonts w:eastAsia="SimSun"/>
          <w:color w:val="292929"/>
          <w:kern w:val="1"/>
          <w:lang w:eastAsia="hi-IN" w:bidi="hi-IN"/>
        </w:rPr>
        <w:t xml:space="preserve">1.11. Общая координация работ по разработке и развитию официального сайта возлагается на заместителя руководителя, отвечающего за вопросы информатизации </w:t>
      </w:r>
      <w:proofErr w:type="spellStart"/>
      <w:r w:rsidR="00A35E4D">
        <w:rPr>
          <w:rFonts w:eastAsia="SimSun"/>
          <w:color w:val="292929"/>
          <w:kern w:val="1"/>
          <w:lang w:eastAsia="hi-IN" w:bidi="hi-IN"/>
        </w:rPr>
        <w:t>пошколе</w:t>
      </w:r>
      <w:proofErr w:type="spellEnd"/>
      <w:r w:rsidR="00A35E4D">
        <w:rPr>
          <w:rFonts w:eastAsia="SimSun"/>
          <w:color w:val="292929"/>
          <w:kern w:val="1"/>
          <w:lang w:eastAsia="hi-IN" w:bidi="hi-IN"/>
        </w:rPr>
        <w:t>.</w:t>
      </w:r>
    </w:p>
    <w:p w:rsidR="00FD0E6C" w:rsidRPr="00FD0E6C" w:rsidRDefault="00FD0E6C" w:rsidP="00FD0E6C">
      <w:pPr>
        <w:widowControl w:val="0"/>
        <w:shd w:val="clear" w:color="auto" w:fill="FFFFFF"/>
        <w:suppressAutoHyphens/>
        <w:spacing w:after="135"/>
        <w:jc w:val="both"/>
        <w:rPr>
          <w:rFonts w:eastAsia="SimSun"/>
          <w:color w:val="292929"/>
          <w:kern w:val="1"/>
          <w:lang w:eastAsia="hi-IN" w:bidi="hi-IN"/>
        </w:rPr>
      </w:pPr>
      <w:r w:rsidRPr="00FD0E6C">
        <w:rPr>
          <w:rFonts w:eastAsia="SimSun"/>
          <w:color w:val="292929"/>
          <w:kern w:val="1"/>
          <w:lang w:eastAsia="hi-IN" w:bidi="hi-IN"/>
        </w:rPr>
        <w:t xml:space="preserve">1.12. Ответственность за содержание информации, представленной на сайте, несет руководитель образовательного учреждения. </w:t>
      </w:r>
    </w:p>
    <w:p w:rsidR="00FD0E6C" w:rsidRPr="00FD0E6C" w:rsidRDefault="00FD0E6C" w:rsidP="00FD0E6C">
      <w:pPr>
        <w:widowControl w:val="0"/>
        <w:shd w:val="clear" w:color="auto" w:fill="FFFFFF"/>
        <w:suppressAutoHyphens/>
        <w:spacing w:after="135"/>
        <w:jc w:val="both"/>
        <w:rPr>
          <w:rFonts w:eastAsia="SimSun"/>
          <w:b/>
          <w:bCs/>
          <w:color w:val="292929"/>
          <w:kern w:val="1"/>
          <w:lang w:eastAsia="hi-IN" w:bidi="hi-IN"/>
        </w:rPr>
      </w:pPr>
      <w:r w:rsidRPr="00FD0E6C">
        <w:rPr>
          <w:rFonts w:eastAsia="SimSun"/>
          <w:color w:val="292929"/>
          <w:kern w:val="1"/>
          <w:lang w:eastAsia="hi-IN" w:bidi="hi-IN"/>
        </w:rPr>
        <w:t xml:space="preserve">1.13. Финансирование создания и поддержки официального сайта осуществляется за счет  средств от приносящей доход деятельности </w:t>
      </w:r>
      <w:r w:rsidR="00A35E4D">
        <w:rPr>
          <w:rFonts w:eastAsia="SimSun"/>
          <w:color w:val="292929"/>
          <w:kern w:val="1"/>
          <w:lang w:eastAsia="hi-IN" w:bidi="hi-IN"/>
        </w:rPr>
        <w:t>школы.</w:t>
      </w:r>
      <w:r w:rsidRPr="00FD0E6C">
        <w:rPr>
          <w:rFonts w:eastAsia="SimSun"/>
          <w:color w:val="292929"/>
          <w:kern w:val="1"/>
          <w:lang w:eastAsia="hi-IN" w:bidi="hi-IN"/>
        </w:rPr>
        <w:t xml:space="preserve"> </w:t>
      </w:r>
    </w:p>
    <w:p w:rsidR="003639FD" w:rsidRPr="001E69DF" w:rsidRDefault="003639FD" w:rsidP="003639FD">
      <w:pPr>
        <w:pStyle w:val="Style8"/>
        <w:widowControl/>
        <w:tabs>
          <w:tab w:val="left" w:pos="993"/>
        </w:tabs>
        <w:spacing w:line="240" w:lineRule="auto"/>
        <w:ind w:firstLine="709"/>
        <w:rPr>
          <w:rStyle w:val="FontStyle21"/>
        </w:rPr>
      </w:pPr>
    </w:p>
    <w:p w:rsidR="003639FD" w:rsidRPr="001E69DF" w:rsidRDefault="003639FD" w:rsidP="003639FD">
      <w:pPr>
        <w:pStyle w:val="Style9"/>
        <w:widowControl/>
        <w:jc w:val="center"/>
        <w:rPr>
          <w:rStyle w:val="FontStyle21"/>
        </w:rPr>
      </w:pPr>
      <w:r w:rsidRPr="001E69DF">
        <w:rPr>
          <w:rStyle w:val="FontStyle21"/>
        </w:rPr>
        <w:t>2. Цели, задачи Сайта</w:t>
      </w:r>
    </w:p>
    <w:p w:rsidR="003639FD" w:rsidRPr="001E69DF" w:rsidRDefault="003639FD" w:rsidP="003639FD">
      <w:pPr>
        <w:pStyle w:val="Style8"/>
        <w:widowControl/>
        <w:spacing w:line="240" w:lineRule="auto"/>
        <w:ind w:firstLine="715"/>
        <w:rPr>
          <w:rStyle w:val="FontStyle22"/>
        </w:rPr>
      </w:pPr>
      <w:r w:rsidRPr="001E69DF">
        <w:rPr>
          <w:rStyle w:val="FontStyle22"/>
        </w:rPr>
        <w:t>2.1. Целью Сайта Школы является оперативное и объективное информирование общес</w:t>
      </w:r>
      <w:r w:rsidRPr="001E69DF">
        <w:rPr>
          <w:rStyle w:val="FontStyle22"/>
        </w:rPr>
        <w:t>т</w:t>
      </w:r>
      <w:r w:rsidRPr="001E69DF">
        <w:rPr>
          <w:rStyle w:val="FontStyle22"/>
        </w:rPr>
        <w:t>венности  о деятельности Школы, включение Школы в единое образовательное информационное простра</w:t>
      </w:r>
      <w:r w:rsidRPr="001E69DF">
        <w:rPr>
          <w:rStyle w:val="FontStyle22"/>
        </w:rPr>
        <w:t>н</w:t>
      </w:r>
      <w:r w:rsidRPr="001E69DF">
        <w:rPr>
          <w:rStyle w:val="FontStyle22"/>
        </w:rPr>
        <w:t>ство.</w:t>
      </w:r>
    </w:p>
    <w:p w:rsidR="003639FD" w:rsidRPr="001E69DF" w:rsidRDefault="003639FD" w:rsidP="003639FD">
      <w:pPr>
        <w:pStyle w:val="Style8"/>
        <w:widowControl/>
        <w:spacing w:line="240" w:lineRule="auto"/>
        <w:ind w:left="715" w:firstLine="0"/>
        <w:rPr>
          <w:rStyle w:val="FontStyle22"/>
        </w:rPr>
      </w:pPr>
      <w:r w:rsidRPr="001E69DF">
        <w:rPr>
          <w:rStyle w:val="FontStyle22"/>
        </w:rPr>
        <w:t>2.2.  3адачи Сайта Школы:</w:t>
      </w:r>
    </w:p>
    <w:p w:rsidR="003639FD" w:rsidRPr="001E69DF" w:rsidRDefault="003639FD" w:rsidP="003639FD">
      <w:pPr>
        <w:pStyle w:val="Style4"/>
        <w:widowControl/>
        <w:tabs>
          <w:tab w:val="left" w:pos="1406"/>
        </w:tabs>
        <w:spacing w:line="240" w:lineRule="auto"/>
        <w:ind w:left="715" w:firstLine="0"/>
        <w:rPr>
          <w:rStyle w:val="FontStyle22"/>
        </w:rPr>
      </w:pPr>
      <w:r w:rsidRPr="001E69DF">
        <w:rPr>
          <w:rStyle w:val="FontStyle22"/>
        </w:rPr>
        <w:t>2.2.1.</w:t>
      </w:r>
      <w:r w:rsidRPr="001E69DF">
        <w:rPr>
          <w:rStyle w:val="FontStyle22"/>
        </w:rPr>
        <w:tab/>
        <w:t>Формирование позитивного имиджа Школы.</w:t>
      </w:r>
    </w:p>
    <w:p w:rsidR="003639FD" w:rsidRPr="001E69DF" w:rsidRDefault="003639FD" w:rsidP="003639FD">
      <w:pPr>
        <w:pStyle w:val="Style4"/>
        <w:widowControl/>
        <w:tabs>
          <w:tab w:val="left" w:pos="1402"/>
        </w:tabs>
        <w:spacing w:line="240" w:lineRule="auto"/>
        <w:rPr>
          <w:rStyle w:val="FontStyle22"/>
        </w:rPr>
      </w:pPr>
      <w:r w:rsidRPr="001E69DF">
        <w:rPr>
          <w:rStyle w:val="FontStyle22"/>
        </w:rPr>
        <w:t>2.2.2.</w:t>
      </w:r>
      <w:r w:rsidRPr="001E69DF">
        <w:rPr>
          <w:rStyle w:val="FontStyle22"/>
        </w:rPr>
        <w:tab/>
        <w:t>Систематическое информирование участников образовательного процесса о кач</w:t>
      </w:r>
      <w:r w:rsidRPr="001E69DF">
        <w:rPr>
          <w:rStyle w:val="FontStyle22"/>
        </w:rPr>
        <w:t>е</w:t>
      </w:r>
      <w:r w:rsidRPr="001E69DF">
        <w:rPr>
          <w:rStyle w:val="FontStyle22"/>
        </w:rPr>
        <w:t>стве образовательных услуг в</w:t>
      </w:r>
      <w:r w:rsidRPr="00AC0485">
        <w:rPr>
          <w:rStyle w:val="FontStyle22"/>
        </w:rPr>
        <w:t xml:space="preserve"> </w:t>
      </w:r>
      <w:r>
        <w:rPr>
          <w:rStyle w:val="FontStyle22"/>
        </w:rPr>
        <w:t>Школе</w:t>
      </w:r>
      <w:r w:rsidRPr="001E69DF">
        <w:rPr>
          <w:rStyle w:val="FontStyle22"/>
        </w:rPr>
        <w:t>.</w:t>
      </w:r>
    </w:p>
    <w:p w:rsidR="003639FD" w:rsidRPr="001E69DF" w:rsidRDefault="003639FD" w:rsidP="003639FD">
      <w:pPr>
        <w:pStyle w:val="Style8"/>
        <w:widowControl/>
        <w:spacing w:line="240" w:lineRule="auto"/>
        <w:ind w:firstLine="709"/>
        <w:rPr>
          <w:rStyle w:val="FontStyle22"/>
        </w:rPr>
      </w:pPr>
      <w:r w:rsidRPr="001E69DF">
        <w:rPr>
          <w:rStyle w:val="FontStyle22"/>
        </w:rPr>
        <w:t>2.2.3. Презентация достижений обучающихся и педагогического</w:t>
      </w:r>
      <w:r w:rsidRPr="001E69DF">
        <w:t xml:space="preserve"> </w:t>
      </w:r>
      <w:r w:rsidRPr="001E69DF">
        <w:rPr>
          <w:rStyle w:val="FontStyle22"/>
        </w:rPr>
        <w:t>коллектива Школы, его особенностей, истории развития, реализуемых образовательных пр</w:t>
      </w:r>
      <w:r w:rsidRPr="001E69DF">
        <w:rPr>
          <w:rStyle w:val="FontStyle22"/>
        </w:rPr>
        <w:t>о</w:t>
      </w:r>
      <w:r w:rsidRPr="001E69DF">
        <w:rPr>
          <w:rStyle w:val="FontStyle22"/>
        </w:rPr>
        <w:t>грамм.</w:t>
      </w:r>
    </w:p>
    <w:p w:rsidR="003639FD" w:rsidRPr="001E69DF" w:rsidRDefault="003639FD" w:rsidP="003639FD">
      <w:pPr>
        <w:pStyle w:val="Style8"/>
        <w:widowControl/>
        <w:spacing w:line="240" w:lineRule="auto"/>
        <w:ind w:firstLine="706"/>
        <w:rPr>
          <w:rStyle w:val="FontStyle22"/>
        </w:rPr>
      </w:pPr>
      <w:r w:rsidRPr="001E69DF">
        <w:rPr>
          <w:rStyle w:val="FontStyle22"/>
        </w:rPr>
        <w:t>2.2.4. Создание условий для взаимодействия участников образовательного процесса, соц</w:t>
      </w:r>
      <w:r w:rsidRPr="001E69DF">
        <w:rPr>
          <w:rStyle w:val="FontStyle22"/>
        </w:rPr>
        <w:t>и</w:t>
      </w:r>
      <w:r w:rsidRPr="001E69DF">
        <w:rPr>
          <w:rStyle w:val="FontStyle22"/>
        </w:rPr>
        <w:t>альных партнеров Школы.</w:t>
      </w:r>
    </w:p>
    <w:p w:rsidR="003639FD" w:rsidRPr="001E69DF" w:rsidRDefault="003639FD" w:rsidP="003639FD">
      <w:pPr>
        <w:pStyle w:val="Style13"/>
        <w:widowControl/>
        <w:ind w:left="749" w:hanging="40"/>
        <w:jc w:val="both"/>
        <w:rPr>
          <w:rStyle w:val="FontStyle25"/>
        </w:rPr>
      </w:pPr>
      <w:r w:rsidRPr="001E69DF">
        <w:rPr>
          <w:rStyle w:val="FontStyle25"/>
        </w:rPr>
        <w:t xml:space="preserve">2.2.5. Осуществление обмена продуктивным </w:t>
      </w:r>
      <w:r w:rsidRPr="001E69DF">
        <w:rPr>
          <w:rStyle w:val="FontStyle22"/>
        </w:rPr>
        <w:t xml:space="preserve">педагогическим </w:t>
      </w:r>
      <w:r w:rsidRPr="001E69DF">
        <w:rPr>
          <w:rStyle w:val="FontStyle25"/>
        </w:rPr>
        <w:t>опытом.</w:t>
      </w:r>
    </w:p>
    <w:p w:rsidR="003639FD" w:rsidRPr="001E69DF" w:rsidRDefault="003639FD" w:rsidP="003639FD">
      <w:pPr>
        <w:pStyle w:val="Style4"/>
        <w:widowControl/>
        <w:tabs>
          <w:tab w:val="left" w:pos="1426"/>
        </w:tabs>
        <w:spacing w:line="240" w:lineRule="auto"/>
        <w:ind w:left="730" w:firstLine="0"/>
        <w:rPr>
          <w:rStyle w:val="FontStyle22"/>
        </w:rPr>
      </w:pPr>
      <w:r w:rsidRPr="001E69DF">
        <w:rPr>
          <w:rStyle w:val="FontStyle22"/>
        </w:rPr>
        <w:t>2.2.</w:t>
      </w:r>
      <w:r>
        <w:rPr>
          <w:rStyle w:val="FontStyle22"/>
        </w:rPr>
        <w:t>6</w:t>
      </w:r>
      <w:r w:rsidRPr="001E69DF">
        <w:rPr>
          <w:rStyle w:val="FontStyle22"/>
        </w:rPr>
        <w:t>.</w:t>
      </w:r>
      <w:r w:rsidRPr="001E69DF">
        <w:rPr>
          <w:rStyle w:val="FontStyle22"/>
        </w:rPr>
        <w:tab/>
        <w:t>Стимулирование творческой активности педагогов и обучающихся.</w:t>
      </w:r>
    </w:p>
    <w:p w:rsidR="003639FD" w:rsidRDefault="003639FD" w:rsidP="003639FD">
      <w:pPr>
        <w:pStyle w:val="Style4"/>
        <w:widowControl/>
        <w:tabs>
          <w:tab w:val="left" w:pos="1426"/>
        </w:tabs>
        <w:spacing w:line="240" w:lineRule="auto"/>
        <w:ind w:left="730" w:firstLine="0"/>
        <w:rPr>
          <w:rStyle w:val="FontStyle22"/>
        </w:rPr>
      </w:pPr>
      <w:r>
        <w:rPr>
          <w:rStyle w:val="FontStyle22"/>
        </w:rPr>
        <w:t>2.2.7</w:t>
      </w:r>
      <w:r w:rsidRPr="001E69DF">
        <w:rPr>
          <w:rStyle w:val="FontStyle22"/>
        </w:rPr>
        <w:t>. Получение обратной связи от всех участников образовательного процесса.</w:t>
      </w:r>
    </w:p>
    <w:p w:rsidR="003639FD" w:rsidRPr="001E69DF" w:rsidRDefault="003639FD" w:rsidP="003639FD">
      <w:pPr>
        <w:pStyle w:val="Style4"/>
        <w:widowControl/>
        <w:tabs>
          <w:tab w:val="left" w:pos="1426"/>
        </w:tabs>
        <w:spacing w:line="240" w:lineRule="auto"/>
        <w:ind w:left="730" w:firstLine="0"/>
        <w:rPr>
          <w:rStyle w:val="FontStyle22"/>
        </w:rPr>
      </w:pPr>
    </w:p>
    <w:p w:rsidR="003639FD" w:rsidRPr="001E69DF" w:rsidRDefault="003639FD" w:rsidP="003639FD">
      <w:pPr>
        <w:pStyle w:val="Style9"/>
        <w:widowControl/>
        <w:jc w:val="center"/>
        <w:rPr>
          <w:rStyle w:val="FontStyle21"/>
        </w:rPr>
      </w:pPr>
      <w:r w:rsidRPr="001E69DF">
        <w:rPr>
          <w:rStyle w:val="FontStyle21"/>
        </w:rPr>
        <w:t>3. Информационный ресурс Сайта</w:t>
      </w:r>
    </w:p>
    <w:p w:rsidR="003639FD" w:rsidRPr="001E69DF" w:rsidRDefault="003639FD" w:rsidP="003639FD">
      <w:pPr>
        <w:pStyle w:val="Style4"/>
        <w:widowControl/>
        <w:tabs>
          <w:tab w:val="left" w:pos="993"/>
        </w:tabs>
        <w:spacing w:line="240" w:lineRule="auto"/>
        <w:ind w:firstLine="706"/>
        <w:rPr>
          <w:rStyle w:val="FontStyle22"/>
        </w:rPr>
      </w:pPr>
      <w:r w:rsidRPr="001E69DF">
        <w:rPr>
          <w:rStyle w:val="FontStyle22"/>
        </w:rPr>
        <w:t>3.1.</w:t>
      </w:r>
      <w:r w:rsidRPr="001E69DF">
        <w:rPr>
          <w:rStyle w:val="FontStyle22"/>
        </w:rPr>
        <w:tab/>
        <w:t>Информационный ресурс Сайта Школы формируется в соответствии с деятельн</w:t>
      </w:r>
      <w:r w:rsidRPr="001E69DF">
        <w:rPr>
          <w:rStyle w:val="FontStyle22"/>
        </w:rPr>
        <w:t>о</w:t>
      </w:r>
      <w:r w:rsidRPr="001E69DF">
        <w:rPr>
          <w:rStyle w:val="FontStyle22"/>
        </w:rPr>
        <w:t xml:space="preserve">стью всех </w:t>
      </w:r>
      <w:r>
        <w:rPr>
          <w:rStyle w:val="FontStyle22"/>
        </w:rPr>
        <w:t>от</w:t>
      </w:r>
      <w:r w:rsidRPr="001E69DF">
        <w:rPr>
          <w:rStyle w:val="FontStyle22"/>
        </w:rPr>
        <w:t>делений Школы</w:t>
      </w:r>
      <w:r>
        <w:rPr>
          <w:rStyle w:val="FontStyle22"/>
        </w:rPr>
        <w:t xml:space="preserve">, </w:t>
      </w:r>
      <w:r w:rsidRPr="001E69DF">
        <w:rPr>
          <w:rStyle w:val="FontStyle22"/>
        </w:rPr>
        <w:t>педагогических работников, обучающихся, их родителей (законных представителей), деловых партнеров и прочих заинтерес</w:t>
      </w:r>
      <w:r w:rsidRPr="001E69DF">
        <w:rPr>
          <w:rStyle w:val="FontStyle22"/>
        </w:rPr>
        <w:t>о</w:t>
      </w:r>
      <w:r w:rsidRPr="001E69DF">
        <w:rPr>
          <w:rStyle w:val="FontStyle22"/>
        </w:rPr>
        <w:t>ванных лиц.</w:t>
      </w:r>
    </w:p>
    <w:p w:rsidR="003639FD" w:rsidRPr="001E69DF" w:rsidRDefault="003639FD" w:rsidP="003639FD">
      <w:pPr>
        <w:pStyle w:val="Style4"/>
        <w:widowControl/>
        <w:numPr>
          <w:ilvl w:val="0"/>
          <w:numId w:val="1"/>
        </w:numPr>
        <w:tabs>
          <w:tab w:val="left" w:pos="993"/>
        </w:tabs>
        <w:spacing w:line="240" w:lineRule="auto"/>
        <w:ind w:firstLine="706"/>
        <w:rPr>
          <w:rStyle w:val="FontStyle22"/>
        </w:rPr>
      </w:pPr>
      <w:r w:rsidRPr="001E69DF">
        <w:rPr>
          <w:rStyle w:val="FontStyle22"/>
        </w:rPr>
        <w:t xml:space="preserve">Информационный ресурс Сайта Школы </w:t>
      </w:r>
      <w:r>
        <w:rPr>
          <w:rStyle w:val="FontStyle22"/>
        </w:rPr>
        <w:t>я</w:t>
      </w:r>
      <w:r w:rsidRPr="001E69DF">
        <w:rPr>
          <w:rStyle w:val="FontStyle22"/>
        </w:rPr>
        <w:t>вляется открытым и общедосту</w:t>
      </w:r>
      <w:r w:rsidRPr="001E69DF">
        <w:rPr>
          <w:rStyle w:val="FontStyle22"/>
        </w:rPr>
        <w:t>п</w:t>
      </w:r>
      <w:r w:rsidRPr="001E69DF">
        <w:rPr>
          <w:rStyle w:val="FontStyle22"/>
        </w:rPr>
        <w:t>ным.</w:t>
      </w:r>
    </w:p>
    <w:p w:rsidR="00FD0E6C" w:rsidRDefault="003639FD" w:rsidP="00FD0E6C">
      <w:pPr>
        <w:jc w:val="both"/>
      </w:pPr>
      <w:r>
        <w:t xml:space="preserve">            3.3. </w:t>
      </w:r>
      <w:r w:rsidRPr="000D1532">
        <w:t xml:space="preserve">Обязательная информация для размещения </w:t>
      </w:r>
      <w:r w:rsidR="00FD0E6C">
        <w:t>информацию:</w:t>
      </w:r>
    </w:p>
    <w:p w:rsidR="00FD0E6C" w:rsidRDefault="00FD0E6C" w:rsidP="00FD0E6C">
      <w:pPr>
        <w:jc w:val="both"/>
      </w:pPr>
      <w: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FD0E6C" w:rsidRDefault="00FD0E6C" w:rsidP="00FD0E6C">
      <w:pPr>
        <w:jc w:val="both"/>
      </w:pPr>
      <w:r>
        <w:t>о структуре и об органах управления образовательной организации, в том числе:</w:t>
      </w:r>
    </w:p>
    <w:p w:rsidR="00FD0E6C" w:rsidRDefault="00FD0E6C" w:rsidP="00FD0E6C">
      <w:pPr>
        <w:jc w:val="both"/>
      </w:pPr>
      <w:r>
        <w:t>наименование структурных подразделений (органов управления);</w:t>
      </w:r>
    </w:p>
    <w:p w:rsidR="00FD0E6C" w:rsidRDefault="00FD0E6C" w:rsidP="00FD0E6C">
      <w:pPr>
        <w:jc w:val="both"/>
      </w:pPr>
      <w:r>
        <w:t>фамилии, имена, отчества и должности руководителей структурных подразделений;</w:t>
      </w:r>
    </w:p>
    <w:p w:rsidR="00FD0E6C" w:rsidRDefault="00FD0E6C" w:rsidP="00FD0E6C">
      <w:pPr>
        <w:jc w:val="both"/>
      </w:pPr>
      <w:r>
        <w:t>места нахождения структурных подразделений;</w:t>
      </w:r>
    </w:p>
    <w:p w:rsidR="00FD0E6C" w:rsidRDefault="00FD0E6C" w:rsidP="00FD0E6C">
      <w:pPr>
        <w:jc w:val="both"/>
      </w:pPr>
      <w:r>
        <w:t>адреса официальных сайтов в сети "Интернет" структурных подразделений (при наличии);</w:t>
      </w:r>
    </w:p>
    <w:p w:rsidR="00FD0E6C" w:rsidRDefault="00FD0E6C" w:rsidP="00FD0E6C">
      <w:pPr>
        <w:jc w:val="both"/>
      </w:pPr>
      <w:r>
        <w:t>адреса электронной почты структурных подразделений (при наличии);</w:t>
      </w:r>
    </w:p>
    <w:p w:rsidR="00FD0E6C" w:rsidRDefault="00FD0E6C" w:rsidP="00FD0E6C">
      <w:pPr>
        <w:jc w:val="both"/>
      </w:pPr>
      <w:r>
        <w:t>сведения о наличии положений о структурных подразделениях (об органах управления) с приложением копий указанных положений (при их наличии);</w:t>
      </w:r>
    </w:p>
    <w:p w:rsidR="00FD0E6C" w:rsidRDefault="00FD0E6C" w:rsidP="00FD0E6C">
      <w:pPr>
        <w:jc w:val="both"/>
      </w:pPr>
      <w:r>
        <w:t>об уровне образования;</w:t>
      </w:r>
    </w:p>
    <w:p w:rsidR="00FD0E6C" w:rsidRDefault="00FD0E6C" w:rsidP="00FD0E6C">
      <w:pPr>
        <w:jc w:val="both"/>
      </w:pPr>
      <w:r>
        <w:t>о формах обучения;</w:t>
      </w:r>
    </w:p>
    <w:p w:rsidR="00FD0E6C" w:rsidRDefault="00FD0E6C" w:rsidP="00FD0E6C">
      <w:pPr>
        <w:jc w:val="both"/>
      </w:pPr>
      <w:r>
        <w:t>о нормативном сроке обучения;</w:t>
      </w:r>
    </w:p>
    <w:p w:rsidR="00FD0E6C" w:rsidRDefault="00FD0E6C" w:rsidP="00FD0E6C">
      <w:pPr>
        <w:jc w:val="both"/>
      </w:pPr>
      <w:r>
        <w:t>о сроке действия государственной аккредитации образовательной программы (при наличии государственной аккредитации);</w:t>
      </w:r>
    </w:p>
    <w:p w:rsidR="00FD0E6C" w:rsidRDefault="00FD0E6C" w:rsidP="00FD0E6C">
      <w:pPr>
        <w:jc w:val="both"/>
      </w:pPr>
      <w:r>
        <w:lastRenderedPageBreak/>
        <w:t>об описании образовательной программы с приложением ее копии;</w:t>
      </w:r>
    </w:p>
    <w:p w:rsidR="00FD0E6C" w:rsidRDefault="00FD0E6C" w:rsidP="00FD0E6C">
      <w:pPr>
        <w:jc w:val="both"/>
      </w:pPr>
      <w:r>
        <w:t>об учебном плане с приложением его копии;</w:t>
      </w:r>
    </w:p>
    <w:p w:rsidR="00FD0E6C" w:rsidRDefault="00FD0E6C" w:rsidP="00FD0E6C">
      <w:pPr>
        <w:jc w:val="both"/>
      </w:pPr>
      <w:r>
        <w:t>об аннотации к рабочим программам дисциплин (по каждой дисциплине в составе образовательной программы) с приложением их копий (при наличии);</w:t>
      </w:r>
    </w:p>
    <w:p w:rsidR="00FD0E6C" w:rsidRDefault="00FD0E6C" w:rsidP="00FD0E6C">
      <w:pPr>
        <w:jc w:val="both"/>
      </w:pPr>
      <w:r>
        <w:t>о календарном учебном графике с приложением его копии;</w:t>
      </w:r>
    </w:p>
    <w:p w:rsidR="00FD0E6C" w:rsidRDefault="00FD0E6C" w:rsidP="00FD0E6C">
      <w:pPr>
        <w:jc w:val="both"/>
      </w:pPr>
      <w:r>
        <w:t>о методических и об иных документах, разработанных образовательной организацией для обеспечения образовательного процесса;</w:t>
      </w:r>
    </w:p>
    <w:p w:rsidR="00FD0E6C" w:rsidRDefault="00FD0E6C" w:rsidP="00FD0E6C">
      <w:pPr>
        <w:jc w:val="both"/>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FD0E6C" w:rsidRDefault="00FD0E6C" w:rsidP="00FD0E6C">
      <w:pPr>
        <w:jc w:val="both"/>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D0E6C" w:rsidRDefault="00FD0E6C" w:rsidP="00FD0E6C">
      <w:pPr>
        <w:jc w:val="both"/>
      </w:pPr>
      <w:r>
        <w:t>о языках, на которых осуществляется образование (обучение);</w:t>
      </w:r>
    </w:p>
    <w:p w:rsidR="00FD0E6C" w:rsidRDefault="00FD0E6C" w:rsidP="00FD0E6C">
      <w:pPr>
        <w:jc w:val="both"/>
      </w:pPr>
      <w:r>
        <w:t>о федеральных государственных образовательных стандартах и об образовательных стандартах с приложением их копий (при наличии);</w:t>
      </w:r>
    </w:p>
    <w:p w:rsidR="00FD0E6C" w:rsidRDefault="00FD0E6C" w:rsidP="00FD0E6C">
      <w:pPr>
        <w:jc w:val="both"/>
      </w:pPr>
      <w: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FD0E6C" w:rsidRDefault="00FD0E6C" w:rsidP="00FD0E6C">
      <w:pPr>
        <w:jc w:val="both"/>
      </w:pPr>
      <w:r>
        <w:t>фамилия, имя, отчество (при наличии) руководителя, его заместителей;</w:t>
      </w:r>
    </w:p>
    <w:p w:rsidR="00FD0E6C" w:rsidRDefault="00FD0E6C" w:rsidP="00FD0E6C">
      <w:pPr>
        <w:jc w:val="both"/>
      </w:pPr>
      <w:r>
        <w:t>должность руководителя, его заместителей;</w:t>
      </w:r>
    </w:p>
    <w:p w:rsidR="00FD0E6C" w:rsidRDefault="00FD0E6C" w:rsidP="00FD0E6C">
      <w:pPr>
        <w:jc w:val="both"/>
      </w:pPr>
      <w:r>
        <w:t>контактные телефоны;</w:t>
      </w:r>
    </w:p>
    <w:p w:rsidR="00FD0E6C" w:rsidRDefault="00FD0E6C" w:rsidP="00FD0E6C">
      <w:pPr>
        <w:jc w:val="both"/>
      </w:pPr>
      <w:r>
        <w:t>адрес электронной почты;</w:t>
      </w:r>
    </w:p>
    <w:p w:rsidR="00FD0E6C" w:rsidRDefault="00FD0E6C" w:rsidP="00FD0E6C">
      <w:pPr>
        <w:jc w:val="both"/>
      </w:pPr>
      <w:r>
        <w:t>о персональном составе педагогических работников с указанием уровня образования, квалификации и опыта работы, в том числе:</w:t>
      </w:r>
    </w:p>
    <w:p w:rsidR="00FD0E6C" w:rsidRDefault="00FD0E6C" w:rsidP="00FD0E6C">
      <w:pPr>
        <w:jc w:val="both"/>
      </w:pPr>
      <w:r>
        <w:t>фамилия, имя, отчество (при наличии) работника;</w:t>
      </w:r>
    </w:p>
    <w:p w:rsidR="00FD0E6C" w:rsidRDefault="00FD0E6C" w:rsidP="00FD0E6C">
      <w:pPr>
        <w:jc w:val="both"/>
      </w:pPr>
      <w:r>
        <w:t>занимаемая должность (должности);</w:t>
      </w:r>
    </w:p>
    <w:p w:rsidR="00FD0E6C" w:rsidRDefault="00FD0E6C" w:rsidP="00FD0E6C">
      <w:pPr>
        <w:jc w:val="both"/>
      </w:pPr>
      <w:r>
        <w:t>преподаваемые дисциплины;</w:t>
      </w:r>
    </w:p>
    <w:p w:rsidR="00FD0E6C" w:rsidRDefault="00FD0E6C" w:rsidP="00FD0E6C">
      <w:pPr>
        <w:jc w:val="both"/>
      </w:pPr>
      <w:r>
        <w:t>ученая степень (при наличии);</w:t>
      </w:r>
    </w:p>
    <w:p w:rsidR="00FD0E6C" w:rsidRDefault="00FD0E6C" w:rsidP="00FD0E6C">
      <w:pPr>
        <w:jc w:val="both"/>
      </w:pPr>
      <w:r>
        <w:t>ученое звание (при наличии);</w:t>
      </w:r>
    </w:p>
    <w:p w:rsidR="00FD0E6C" w:rsidRDefault="00FD0E6C" w:rsidP="00FD0E6C">
      <w:pPr>
        <w:jc w:val="both"/>
      </w:pPr>
      <w:r>
        <w:t>наименование направления подготовки и (или) специальности;</w:t>
      </w:r>
    </w:p>
    <w:p w:rsidR="00FD0E6C" w:rsidRDefault="00FD0E6C" w:rsidP="00FD0E6C">
      <w:pPr>
        <w:jc w:val="both"/>
      </w:pPr>
      <w:r>
        <w:t>данные о повышении квалификации и (или) профессиональной переподготовке (при наличии);</w:t>
      </w:r>
    </w:p>
    <w:p w:rsidR="00FD0E6C" w:rsidRDefault="00FD0E6C" w:rsidP="00FD0E6C">
      <w:pPr>
        <w:jc w:val="both"/>
      </w:pPr>
      <w:r>
        <w:t>общий стаж работы;</w:t>
      </w:r>
    </w:p>
    <w:p w:rsidR="00FD0E6C" w:rsidRDefault="00FD0E6C" w:rsidP="00FD0E6C">
      <w:pPr>
        <w:jc w:val="both"/>
      </w:pPr>
      <w:r>
        <w:t>стаж работы по специальности;</w:t>
      </w:r>
    </w:p>
    <w:p w:rsidR="00FD0E6C" w:rsidRDefault="00FD0E6C" w:rsidP="00FD0E6C">
      <w:pPr>
        <w:jc w:val="both"/>
      </w:pPr>
      <w:r>
        <w:t>о материально-техническом обеспечении образовательной деятельности, в том числе:</w:t>
      </w:r>
    </w:p>
    <w:p w:rsidR="00FD0E6C" w:rsidRDefault="00FD0E6C" w:rsidP="00FD0E6C">
      <w:pPr>
        <w:jc w:val="both"/>
      </w:pPr>
      <w: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FD0E6C" w:rsidRDefault="00FD0E6C" w:rsidP="00FD0E6C">
      <w:pPr>
        <w:jc w:val="both"/>
      </w:pPr>
      <w:r>
        <w:t>обеспечение доступа в здания образовательной организации инвалидов и лиц с ограниченными возможностями здоровья;</w:t>
      </w:r>
    </w:p>
    <w:p w:rsidR="00FD0E6C" w:rsidRDefault="00FD0E6C" w:rsidP="00FD0E6C">
      <w:pPr>
        <w:jc w:val="both"/>
      </w:pPr>
      <w:r>
        <w:t>условия питания обучающихся, в том числе инвалидов и лиц с ограниченными возможностями здоровья;</w:t>
      </w:r>
    </w:p>
    <w:p w:rsidR="00FD0E6C" w:rsidRDefault="00FD0E6C" w:rsidP="00FD0E6C">
      <w:pPr>
        <w:jc w:val="both"/>
      </w:pPr>
      <w:r>
        <w:t>условия охраны здоровья обучающихся, в том числе инвалидов и лиц с ограниченными возможностями здоровья;</w:t>
      </w:r>
    </w:p>
    <w:p w:rsidR="00FD0E6C" w:rsidRDefault="00FD0E6C" w:rsidP="00FD0E6C">
      <w:pPr>
        <w:jc w:val="both"/>
      </w:pPr>
      <w: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FD0E6C" w:rsidRDefault="00FD0E6C" w:rsidP="00FD0E6C">
      <w:pPr>
        <w:jc w:val="both"/>
      </w:pPr>
      <w:r>
        <w:t xml:space="preserve">электронные образовательные ресурсы, к которым обеспечивается доступ </w:t>
      </w:r>
      <w:proofErr w:type="gramStart"/>
      <w:r>
        <w:t>обучающихся</w:t>
      </w:r>
      <w:proofErr w:type="gramEnd"/>
      <w:r>
        <w:t>, в том числе приспособленные для использования инвалидами и лицами с ограниченными возможностями здоровья;</w:t>
      </w:r>
    </w:p>
    <w:p w:rsidR="00FD0E6C" w:rsidRDefault="00FD0E6C" w:rsidP="00FD0E6C">
      <w:pPr>
        <w:jc w:val="both"/>
      </w:pPr>
      <w:r>
        <w:lastRenderedPageBreak/>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FD0E6C" w:rsidRDefault="00FD0E6C" w:rsidP="00FD0E6C">
      <w:pPr>
        <w:jc w:val="both"/>
      </w:pPr>
      <w:proofErr w:type="gramStart"/>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FD0E6C" w:rsidRDefault="00FD0E6C" w:rsidP="00FD0E6C">
      <w:pPr>
        <w:jc w:val="both"/>
      </w:pPr>
      <w:r>
        <w:t xml:space="preserve">о наличии и условиях предоставления </w:t>
      </w:r>
      <w:proofErr w:type="gramStart"/>
      <w:r>
        <w:t>обучающимся</w:t>
      </w:r>
      <w:proofErr w:type="gramEnd"/>
      <w:r>
        <w:t xml:space="preserve"> стипендий, мер социальной поддержки;</w:t>
      </w:r>
    </w:p>
    <w:p w:rsidR="00FD0E6C" w:rsidRDefault="00FD0E6C" w:rsidP="00FD0E6C">
      <w:pPr>
        <w:jc w:val="both"/>
      </w:pPr>
      <w:proofErr w:type="gramStart"/>
      <w: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p w:rsidR="00FD0E6C" w:rsidRDefault="00FD0E6C" w:rsidP="00FD0E6C">
      <w:pPr>
        <w:jc w:val="both"/>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D0E6C" w:rsidRDefault="00FD0E6C" w:rsidP="00FD0E6C">
      <w:pPr>
        <w:jc w:val="both"/>
      </w:pPr>
      <w:r>
        <w:t>о поступлении финансовых и материальных средств и об их расходовании по итогам финансового года;</w:t>
      </w:r>
    </w:p>
    <w:p w:rsidR="00FD0E6C" w:rsidRDefault="00FD0E6C" w:rsidP="00FD0E6C">
      <w:pPr>
        <w:jc w:val="both"/>
      </w:pPr>
      <w:r>
        <w:t>о трудоустройстве выпускников</w:t>
      </w:r>
      <w:proofErr w:type="gramStart"/>
      <w:r>
        <w:t>;"</w:t>
      </w:r>
      <w:proofErr w:type="gramEnd"/>
      <w:r>
        <w:t>.</w:t>
      </w:r>
    </w:p>
    <w:p w:rsidR="00A35E4D" w:rsidRPr="00A35E4D" w:rsidRDefault="003639FD" w:rsidP="00A35E4D">
      <w:pPr>
        <w:jc w:val="both"/>
      </w:pPr>
      <w:r w:rsidRPr="00A35E4D">
        <w:rPr>
          <w:rStyle w:val="FontStyle22"/>
        </w:rPr>
        <w:t xml:space="preserve">      </w:t>
      </w:r>
      <w:r w:rsidR="00A35E4D" w:rsidRPr="00A35E4D">
        <w:rPr>
          <w:b/>
          <w:bCs/>
          <w:iCs/>
        </w:rPr>
        <w:t xml:space="preserve">3.4. Информация для </w:t>
      </w:r>
      <w:proofErr w:type="gramStart"/>
      <w:r w:rsidR="00A35E4D" w:rsidRPr="00A35E4D">
        <w:rPr>
          <w:b/>
          <w:bCs/>
          <w:iCs/>
        </w:rPr>
        <w:t>поступающих</w:t>
      </w:r>
      <w:proofErr w:type="gramEnd"/>
      <w:r w:rsidR="00A35E4D" w:rsidRPr="00A35E4D">
        <w:rPr>
          <w:b/>
          <w:bCs/>
          <w:iCs/>
        </w:rPr>
        <w:t xml:space="preserve"> в образовательное учреждение: </w:t>
      </w:r>
    </w:p>
    <w:p w:rsidR="00A35E4D" w:rsidRPr="00A35E4D" w:rsidRDefault="00A35E4D" w:rsidP="00A35E4D">
      <w:pPr>
        <w:jc w:val="both"/>
      </w:pPr>
      <w:r w:rsidRPr="00A35E4D">
        <w:t xml:space="preserve">– Правила приема, список необходимых документов, (сроки приема заявлений, электронная регистрация, телефон для записи); </w:t>
      </w:r>
    </w:p>
    <w:p w:rsidR="00A35E4D" w:rsidRPr="00A35E4D" w:rsidRDefault="00A35E4D" w:rsidP="00A35E4D">
      <w:pPr>
        <w:numPr>
          <w:ilvl w:val="0"/>
          <w:numId w:val="9"/>
        </w:numPr>
        <w:jc w:val="both"/>
      </w:pPr>
      <w:r w:rsidRPr="00A35E4D">
        <w:t>Подготовительные курсы, дни открытых дверей.</w:t>
      </w:r>
    </w:p>
    <w:p w:rsidR="00A35E4D" w:rsidRPr="00A35E4D" w:rsidRDefault="00A35E4D" w:rsidP="00A35E4D">
      <w:pPr>
        <w:numPr>
          <w:ilvl w:val="0"/>
          <w:numId w:val="9"/>
        </w:numPr>
        <w:jc w:val="both"/>
      </w:pPr>
      <w:r w:rsidRPr="00A35E4D">
        <w:t xml:space="preserve">Результаты приемных творческих испытаний; </w:t>
      </w:r>
    </w:p>
    <w:p w:rsidR="00A35E4D" w:rsidRPr="00A35E4D" w:rsidRDefault="00A35E4D" w:rsidP="00A35E4D">
      <w:pPr>
        <w:numPr>
          <w:ilvl w:val="0"/>
          <w:numId w:val="8"/>
        </w:numPr>
        <w:jc w:val="both"/>
        <w:rPr>
          <w:b/>
          <w:bCs/>
          <w:iCs/>
        </w:rPr>
      </w:pPr>
      <w:r w:rsidRPr="00A35E4D">
        <w:t>сведения о наличии вакантных мест по специальностям всех образовательных направлений;         </w:t>
      </w:r>
    </w:p>
    <w:p w:rsidR="00A35E4D" w:rsidRPr="00A35E4D" w:rsidRDefault="00A35E4D" w:rsidP="00A35E4D">
      <w:pPr>
        <w:jc w:val="both"/>
      </w:pPr>
      <w:r w:rsidRPr="00A35E4D">
        <w:rPr>
          <w:b/>
          <w:bCs/>
          <w:iCs/>
        </w:rPr>
        <w:t>3.5. Информация об учебной деятельности школы:</w:t>
      </w:r>
    </w:p>
    <w:p w:rsidR="00A35E4D" w:rsidRPr="00A35E4D" w:rsidRDefault="00A35E4D" w:rsidP="00A35E4D">
      <w:pPr>
        <w:numPr>
          <w:ilvl w:val="0"/>
          <w:numId w:val="5"/>
        </w:numPr>
        <w:jc w:val="both"/>
      </w:pPr>
      <w:r w:rsidRPr="00A35E4D">
        <w:t>календарный учебный график;</w:t>
      </w:r>
    </w:p>
    <w:p w:rsidR="00A35E4D" w:rsidRPr="00A35E4D" w:rsidRDefault="00A35E4D" w:rsidP="00A35E4D">
      <w:pPr>
        <w:numPr>
          <w:ilvl w:val="0"/>
          <w:numId w:val="5"/>
        </w:numPr>
        <w:jc w:val="both"/>
      </w:pPr>
      <w:r w:rsidRPr="00A35E4D">
        <w:t>расписание занятий</w:t>
      </w:r>
    </w:p>
    <w:p w:rsidR="00A35E4D" w:rsidRPr="00A35E4D" w:rsidRDefault="00A35E4D" w:rsidP="00A35E4D">
      <w:pPr>
        <w:numPr>
          <w:ilvl w:val="0"/>
          <w:numId w:val="5"/>
        </w:numPr>
        <w:jc w:val="both"/>
      </w:pPr>
      <w:r w:rsidRPr="00A35E4D">
        <w:t>график проведения промежуточной и итоговой аттестации;</w:t>
      </w:r>
    </w:p>
    <w:p w:rsidR="00A35E4D" w:rsidRPr="00A35E4D" w:rsidRDefault="00A35E4D" w:rsidP="00A35E4D">
      <w:pPr>
        <w:numPr>
          <w:ilvl w:val="0"/>
          <w:numId w:val="5"/>
        </w:numPr>
        <w:jc w:val="both"/>
        <w:rPr>
          <w:b/>
          <w:bCs/>
          <w:i/>
          <w:iCs/>
        </w:rPr>
      </w:pPr>
      <w:r w:rsidRPr="00A35E4D">
        <w:t xml:space="preserve">расписание каникул; </w:t>
      </w:r>
    </w:p>
    <w:p w:rsidR="00A35E4D" w:rsidRPr="00A35E4D" w:rsidRDefault="00A35E4D" w:rsidP="00A35E4D">
      <w:pPr>
        <w:jc w:val="both"/>
      </w:pPr>
      <w:r w:rsidRPr="00A35E4D">
        <w:rPr>
          <w:b/>
          <w:bCs/>
          <w:iCs/>
        </w:rPr>
        <w:t>3.6. Информация о творческой и просветительской деятельности школы:</w:t>
      </w:r>
      <w:r w:rsidRPr="00A35E4D">
        <w:t xml:space="preserve"> </w:t>
      </w:r>
    </w:p>
    <w:p w:rsidR="00A35E4D" w:rsidRPr="00A35E4D" w:rsidRDefault="00A35E4D" w:rsidP="00A35E4D">
      <w:pPr>
        <w:jc w:val="both"/>
      </w:pPr>
      <w:r w:rsidRPr="00A35E4D">
        <w:t xml:space="preserve">– участие в творческих проектах; </w:t>
      </w:r>
    </w:p>
    <w:p w:rsidR="00A35E4D" w:rsidRPr="00A35E4D" w:rsidRDefault="00A35E4D" w:rsidP="00A35E4D">
      <w:pPr>
        <w:jc w:val="both"/>
      </w:pPr>
      <w:r w:rsidRPr="00A35E4D">
        <w:t xml:space="preserve">– деятельность творческих коллективов; </w:t>
      </w:r>
    </w:p>
    <w:p w:rsidR="00A35E4D" w:rsidRPr="00A35E4D" w:rsidRDefault="00A35E4D" w:rsidP="00A35E4D">
      <w:pPr>
        <w:jc w:val="both"/>
      </w:pPr>
      <w:r w:rsidRPr="00A35E4D">
        <w:t xml:space="preserve">– творческие и просветительские мероприятия; </w:t>
      </w:r>
    </w:p>
    <w:p w:rsidR="00A35E4D" w:rsidRPr="00A35E4D" w:rsidRDefault="00A35E4D" w:rsidP="00A35E4D">
      <w:pPr>
        <w:jc w:val="both"/>
        <w:rPr>
          <w:b/>
          <w:bCs/>
          <w:i/>
          <w:iCs/>
        </w:rPr>
      </w:pPr>
      <w:r w:rsidRPr="00A35E4D">
        <w:t xml:space="preserve">– результаты участия в фестивалях и конкурсах; </w:t>
      </w:r>
    </w:p>
    <w:p w:rsidR="00A35E4D" w:rsidRPr="00A35E4D" w:rsidRDefault="00A35E4D" w:rsidP="00A35E4D">
      <w:pPr>
        <w:jc w:val="both"/>
      </w:pPr>
      <w:r w:rsidRPr="00A35E4D">
        <w:rPr>
          <w:b/>
          <w:bCs/>
          <w:iCs/>
        </w:rPr>
        <w:t xml:space="preserve">3.6. Информация о методической работе преподавателей и </w:t>
      </w:r>
      <w:proofErr w:type="spellStart"/>
      <w:r w:rsidRPr="00A35E4D">
        <w:rPr>
          <w:b/>
          <w:bCs/>
          <w:iCs/>
        </w:rPr>
        <w:t>учащихс</w:t>
      </w:r>
      <w:proofErr w:type="spellEnd"/>
      <w:r w:rsidRPr="00A35E4D">
        <w:rPr>
          <w:b/>
          <w:bCs/>
          <w:iCs/>
        </w:rPr>
        <w:t xml:space="preserve">: </w:t>
      </w:r>
    </w:p>
    <w:p w:rsidR="00A35E4D" w:rsidRPr="00A35E4D" w:rsidRDefault="00A35E4D" w:rsidP="00A35E4D">
      <w:pPr>
        <w:jc w:val="both"/>
      </w:pPr>
      <w:r w:rsidRPr="00A35E4D">
        <w:t xml:space="preserve"> –   Методические разработки педагогов. </w:t>
      </w:r>
    </w:p>
    <w:p w:rsidR="00A35E4D" w:rsidRPr="00A35E4D" w:rsidRDefault="00A35E4D" w:rsidP="00A35E4D">
      <w:pPr>
        <w:jc w:val="both"/>
      </w:pPr>
      <w:r w:rsidRPr="00A35E4D">
        <w:t xml:space="preserve"> –   Учебные материалы. </w:t>
      </w:r>
    </w:p>
    <w:p w:rsidR="00A35E4D" w:rsidRPr="00A35E4D" w:rsidRDefault="00A35E4D" w:rsidP="00A35E4D">
      <w:pPr>
        <w:jc w:val="both"/>
      </w:pPr>
      <w:r w:rsidRPr="00A35E4D">
        <w:t xml:space="preserve">  –   Тематические обзоры образовательных ресурсов. </w:t>
      </w:r>
    </w:p>
    <w:p w:rsidR="00A35E4D" w:rsidRPr="00A35E4D" w:rsidRDefault="00A35E4D" w:rsidP="00A35E4D">
      <w:pPr>
        <w:numPr>
          <w:ilvl w:val="0"/>
          <w:numId w:val="7"/>
        </w:numPr>
        <w:jc w:val="both"/>
      </w:pPr>
      <w:r w:rsidRPr="00A35E4D">
        <w:t>Научно-исследовательские и реферативные работы.</w:t>
      </w:r>
    </w:p>
    <w:p w:rsidR="00A35E4D" w:rsidRPr="00A35E4D" w:rsidRDefault="00A35E4D" w:rsidP="00A35E4D">
      <w:pPr>
        <w:numPr>
          <w:ilvl w:val="0"/>
          <w:numId w:val="7"/>
        </w:numPr>
        <w:jc w:val="both"/>
      </w:pPr>
      <w:r w:rsidRPr="00A35E4D">
        <w:t>Творческие работы учащихся и преподавателей;</w:t>
      </w:r>
    </w:p>
    <w:p w:rsidR="00A35E4D" w:rsidRPr="00A35E4D" w:rsidRDefault="00A35E4D" w:rsidP="00A35E4D">
      <w:pPr>
        <w:numPr>
          <w:ilvl w:val="0"/>
          <w:numId w:val="7"/>
        </w:numPr>
        <w:jc w:val="both"/>
      </w:pPr>
      <w:r w:rsidRPr="00A35E4D">
        <w:t>научно-методические публикации</w:t>
      </w:r>
    </w:p>
    <w:p w:rsidR="00A35E4D" w:rsidRPr="00A35E4D" w:rsidRDefault="00A35E4D" w:rsidP="00A35E4D">
      <w:pPr>
        <w:numPr>
          <w:ilvl w:val="0"/>
          <w:numId w:val="6"/>
        </w:numPr>
        <w:jc w:val="both"/>
      </w:pPr>
      <w:r w:rsidRPr="00A35E4D">
        <w:t xml:space="preserve"> планы и отчеты о работе методических объединений преподавателей школы;</w:t>
      </w:r>
    </w:p>
    <w:p w:rsidR="00A35E4D" w:rsidRPr="00A35E4D" w:rsidRDefault="00A35E4D" w:rsidP="00A35E4D">
      <w:pPr>
        <w:numPr>
          <w:ilvl w:val="0"/>
          <w:numId w:val="6"/>
        </w:numPr>
        <w:jc w:val="both"/>
      </w:pPr>
      <w:r w:rsidRPr="00A35E4D">
        <w:t>участие преподавателей в работе секций ГМО и ГОУ ДПО «Саратовский областной научно-методический центр»</w:t>
      </w:r>
    </w:p>
    <w:p w:rsidR="00A35E4D" w:rsidRPr="00A35E4D" w:rsidRDefault="00A35E4D" w:rsidP="00A35E4D">
      <w:pPr>
        <w:numPr>
          <w:ilvl w:val="0"/>
          <w:numId w:val="6"/>
        </w:numPr>
        <w:jc w:val="both"/>
        <w:rPr>
          <w:b/>
          <w:bCs/>
          <w:i/>
          <w:iCs/>
        </w:rPr>
      </w:pPr>
      <w:r w:rsidRPr="00A35E4D">
        <w:t>сведения о повышении квалификации педагогических работников ДШИ №2.</w:t>
      </w:r>
    </w:p>
    <w:p w:rsidR="00A35E4D" w:rsidRPr="00A35E4D" w:rsidRDefault="00A35E4D" w:rsidP="00A35E4D">
      <w:pPr>
        <w:jc w:val="both"/>
        <w:rPr>
          <w:b/>
          <w:bCs/>
          <w:iCs/>
        </w:rPr>
      </w:pPr>
      <w:r w:rsidRPr="00A35E4D">
        <w:rPr>
          <w:b/>
          <w:bCs/>
          <w:iCs/>
        </w:rPr>
        <w:t>3.7. Информация о достижениях школы по основным направлениям работы.</w:t>
      </w:r>
    </w:p>
    <w:p w:rsidR="00A35E4D" w:rsidRPr="00A35E4D" w:rsidRDefault="00A35E4D" w:rsidP="00A35E4D">
      <w:pPr>
        <w:jc w:val="both"/>
      </w:pPr>
      <w:r w:rsidRPr="00A35E4D">
        <w:rPr>
          <w:b/>
          <w:bCs/>
          <w:iCs/>
        </w:rPr>
        <w:t xml:space="preserve">3.8. Интерактивная связь: </w:t>
      </w:r>
    </w:p>
    <w:p w:rsidR="00A35E4D" w:rsidRPr="00A35E4D" w:rsidRDefault="00A35E4D" w:rsidP="00A35E4D">
      <w:pPr>
        <w:numPr>
          <w:ilvl w:val="0"/>
          <w:numId w:val="6"/>
        </w:numPr>
        <w:jc w:val="both"/>
        <w:rPr>
          <w:b/>
          <w:bCs/>
        </w:rPr>
      </w:pPr>
      <w:r w:rsidRPr="00A35E4D">
        <w:t xml:space="preserve">Электронная почта (вопрос-ответ).   </w:t>
      </w:r>
    </w:p>
    <w:p w:rsidR="003639FD" w:rsidRPr="001E69DF" w:rsidRDefault="003639FD" w:rsidP="00FD0E6C">
      <w:pPr>
        <w:jc w:val="both"/>
        <w:rPr>
          <w:rStyle w:val="FontStyle22"/>
        </w:rPr>
      </w:pPr>
      <w:r>
        <w:rPr>
          <w:rStyle w:val="FontStyle22"/>
        </w:rPr>
        <w:t xml:space="preserve"> 3.</w:t>
      </w:r>
      <w:r w:rsidR="00A35E4D">
        <w:rPr>
          <w:rStyle w:val="FontStyle22"/>
        </w:rPr>
        <w:t>9</w:t>
      </w:r>
      <w:r>
        <w:rPr>
          <w:rStyle w:val="FontStyle22"/>
        </w:rPr>
        <w:t>.</w:t>
      </w:r>
      <w:r w:rsidR="001D40E8">
        <w:rPr>
          <w:rStyle w:val="FontStyle22"/>
        </w:rPr>
        <w:t xml:space="preserve"> </w:t>
      </w:r>
      <w:r w:rsidRPr="001E69DF">
        <w:rPr>
          <w:rStyle w:val="FontStyle22"/>
        </w:rPr>
        <w:t>Часть информационного ресурса, формируемого по инициативе методических об</w:t>
      </w:r>
      <w:r>
        <w:rPr>
          <w:rStyle w:val="FontStyle22"/>
        </w:rPr>
        <w:t>ъ</w:t>
      </w:r>
      <w:r w:rsidRPr="001E69DF">
        <w:rPr>
          <w:rStyle w:val="FontStyle22"/>
        </w:rPr>
        <w:t>ед</w:t>
      </w:r>
      <w:r w:rsidRPr="001E69DF">
        <w:rPr>
          <w:rStyle w:val="FontStyle22"/>
        </w:rPr>
        <w:t>и</w:t>
      </w:r>
      <w:r w:rsidRPr="001E69DF">
        <w:rPr>
          <w:rStyle w:val="FontStyle22"/>
        </w:rPr>
        <w:t>нений,  творческих коллективов, педагогов и обучающихся, воспитанников Школы</w:t>
      </w:r>
      <w:r>
        <w:rPr>
          <w:rStyle w:val="FontStyle22"/>
        </w:rPr>
        <w:t xml:space="preserve">, </w:t>
      </w:r>
      <w:r w:rsidRPr="001E69DF">
        <w:rPr>
          <w:rStyle w:val="FontStyle22"/>
        </w:rPr>
        <w:t xml:space="preserve">может быть размещена на отдельных специализированных сайтах, доступ к которым </w:t>
      </w:r>
      <w:r w:rsidRPr="001E69DF">
        <w:rPr>
          <w:rStyle w:val="FontStyle22"/>
        </w:rPr>
        <w:lastRenderedPageBreak/>
        <w:t>организуется с Сайта</w:t>
      </w:r>
      <w:r w:rsidRPr="00AC0485">
        <w:rPr>
          <w:rStyle w:val="FontStyle22"/>
        </w:rPr>
        <w:t xml:space="preserve"> </w:t>
      </w:r>
      <w:r w:rsidRPr="001E69DF">
        <w:rPr>
          <w:rStyle w:val="FontStyle22"/>
        </w:rPr>
        <w:t>Школы, при этом данные сайты считаются неотъемлемой частью Сайта</w:t>
      </w:r>
      <w:r w:rsidRPr="00AC0485">
        <w:rPr>
          <w:rStyle w:val="FontStyle22"/>
        </w:rPr>
        <w:t xml:space="preserve"> </w:t>
      </w:r>
      <w:r w:rsidRPr="001E69DF">
        <w:rPr>
          <w:rStyle w:val="FontStyle22"/>
        </w:rPr>
        <w:t>Школы и на них распространяются все нормы и правила данного Полож</w:t>
      </w:r>
      <w:r w:rsidRPr="001E69DF">
        <w:rPr>
          <w:rStyle w:val="FontStyle22"/>
        </w:rPr>
        <w:t>е</w:t>
      </w:r>
      <w:r w:rsidRPr="001E69DF">
        <w:rPr>
          <w:rStyle w:val="FontStyle22"/>
        </w:rPr>
        <w:t>ния.</w:t>
      </w:r>
    </w:p>
    <w:p w:rsidR="003639FD" w:rsidRDefault="001D40E8" w:rsidP="00A35E4D">
      <w:pPr>
        <w:pStyle w:val="Style4"/>
        <w:widowControl/>
        <w:tabs>
          <w:tab w:val="left" w:pos="993"/>
        </w:tabs>
        <w:spacing w:line="240" w:lineRule="auto"/>
        <w:ind w:firstLine="0"/>
        <w:rPr>
          <w:rStyle w:val="FontStyle22"/>
        </w:rPr>
      </w:pPr>
      <w:r>
        <w:rPr>
          <w:rStyle w:val="FontStyle22"/>
        </w:rPr>
        <w:t>3.</w:t>
      </w:r>
      <w:r w:rsidR="00A35E4D">
        <w:rPr>
          <w:rStyle w:val="FontStyle22"/>
        </w:rPr>
        <w:t>10</w:t>
      </w:r>
      <w:proofErr w:type="gramStart"/>
      <w:r>
        <w:rPr>
          <w:rStyle w:val="FontStyle22"/>
        </w:rPr>
        <w:t xml:space="preserve"> </w:t>
      </w:r>
      <w:r w:rsidR="003639FD" w:rsidRPr="001E69DF">
        <w:rPr>
          <w:rStyle w:val="FontStyle22"/>
        </w:rPr>
        <w:t>Н</w:t>
      </w:r>
      <w:proofErr w:type="gramEnd"/>
      <w:r w:rsidR="003639FD" w:rsidRPr="001E69DF">
        <w:rPr>
          <w:rStyle w:val="FontStyle22"/>
        </w:rPr>
        <w:t xml:space="preserve">е допускается размещение на Сайте Школы </w:t>
      </w:r>
      <w:r w:rsidR="003639FD">
        <w:rPr>
          <w:rStyle w:val="FontStyle22"/>
        </w:rPr>
        <w:t>прот</w:t>
      </w:r>
      <w:r w:rsidR="003639FD" w:rsidRPr="001E69DF">
        <w:rPr>
          <w:rStyle w:val="FontStyle22"/>
        </w:rPr>
        <w:t>ивоправной информации и и</w:t>
      </w:r>
      <w:r w:rsidR="003639FD" w:rsidRPr="001E69DF">
        <w:rPr>
          <w:rStyle w:val="FontStyle22"/>
        </w:rPr>
        <w:t>н</w:t>
      </w:r>
      <w:r w:rsidR="003639FD" w:rsidRPr="001E69DF">
        <w:rPr>
          <w:rStyle w:val="FontStyle22"/>
        </w:rPr>
        <w:t>формации, не имеющей отношения к деятельности Школы, несовместимой с задачами образов</w:t>
      </w:r>
      <w:r w:rsidR="003639FD" w:rsidRPr="001E69DF">
        <w:rPr>
          <w:rStyle w:val="FontStyle22"/>
        </w:rPr>
        <w:t>а</w:t>
      </w:r>
      <w:r w:rsidR="003639FD" w:rsidRPr="001E69DF">
        <w:rPr>
          <w:rStyle w:val="FontStyle22"/>
        </w:rPr>
        <w:t>ния, разжигающей межнациональную рознь, призывающей к насилию, не подлежащей свободн</w:t>
      </w:r>
      <w:r w:rsidR="003639FD" w:rsidRPr="001E69DF">
        <w:rPr>
          <w:rStyle w:val="FontStyle22"/>
        </w:rPr>
        <w:t>о</w:t>
      </w:r>
      <w:r w:rsidR="003639FD" w:rsidRPr="001E69DF">
        <w:rPr>
          <w:rStyle w:val="FontStyle22"/>
        </w:rPr>
        <w:t>му распространению в соответствии с законодательством Российской Федер</w:t>
      </w:r>
      <w:r w:rsidR="003639FD" w:rsidRPr="001E69DF">
        <w:rPr>
          <w:rStyle w:val="FontStyle22"/>
        </w:rPr>
        <w:t>а</w:t>
      </w:r>
      <w:r w:rsidR="003639FD" w:rsidRPr="001E69DF">
        <w:rPr>
          <w:rStyle w:val="FontStyle22"/>
        </w:rPr>
        <w:t>ции.</w:t>
      </w:r>
    </w:p>
    <w:p w:rsidR="003639FD" w:rsidRPr="001E69DF" w:rsidRDefault="003639FD" w:rsidP="003639FD">
      <w:pPr>
        <w:pStyle w:val="Style4"/>
        <w:widowControl/>
        <w:tabs>
          <w:tab w:val="left" w:pos="993"/>
        </w:tabs>
        <w:spacing w:line="240" w:lineRule="auto"/>
        <w:ind w:left="709" w:firstLine="0"/>
        <w:rPr>
          <w:rStyle w:val="FontStyle22"/>
        </w:rPr>
      </w:pPr>
    </w:p>
    <w:p w:rsidR="003639FD" w:rsidRPr="001E69DF" w:rsidRDefault="00B31116" w:rsidP="00A35E4D">
      <w:pPr>
        <w:pStyle w:val="Style9"/>
        <w:widowControl/>
        <w:numPr>
          <w:ilvl w:val="0"/>
          <w:numId w:val="10"/>
        </w:numPr>
        <w:jc w:val="center"/>
        <w:rPr>
          <w:rStyle w:val="FontStyle21"/>
        </w:rPr>
      </w:pPr>
      <w:r>
        <w:rPr>
          <w:rStyle w:val="FontStyle21"/>
        </w:rPr>
        <w:t xml:space="preserve">Комиссия по работе с </w:t>
      </w:r>
      <w:r w:rsidR="003639FD" w:rsidRPr="001E69DF">
        <w:rPr>
          <w:rStyle w:val="FontStyle21"/>
        </w:rPr>
        <w:t xml:space="preserve"> Сайт</w:t>
      </w:r>
      <w:r>
        <w:rPr>
          <w:rStyle w:val="FontStyle21"/>
        </w:rPr>
        <w:t>ом</w:t>
      </w:r>
    </w:p>
    <w:p w:rsidR="003639FD" w:rsidRPr="001E69DF" w:rsidRDefault="003639FD" w:rsidP="003639FD">
      <w:pPr>
        <w:pStyle w:val="Style4"/>
        <w:widowControl/>
        <w:tabs>
          <w:tab w:val="left" w:pos="993"/>
        </w:tabs>
        <w:spacing w:line="240" w:lineRule="auto"/>
        <w:ind w:firstLine="709"/>
        <w:rPr>
          <w:rStyle w:val="FontStyle22"/>
        </w:rPr>
      </w:pPr>
      <w:r w:rsidRPr="001E69DF">
        <w:rPr>
          <w:rStyle w:val="FontStyle22"/>
        </w:rPr>
        <w:t>4.1.</w:t>
      </w:r>
      <w:r w:rsidRPr="001E69DF">
        <w:rPr>
          <w:rStyle w:val="FontStyle22"/>
        </w:rPr>
        <w:tab/>
        <w:t xml:space="preserve">Для обеспечения разработки и функционирования Сайта создается </w:t>
      </w:r>
      <w:r w:rsidR="00D9783F">
        <w:rPr>
          <w:rStyle w:val="FontStyle22"/>
        </w:rPr>
        <w:t>комиссия</w:t>
      </w:r>
      <w:r w:rsidRPr="001E69DF">
        <w:rPr>
          <w:rStyle w:val="FontStyle22"/>
        </w:rPr>
        <w:t>, в состав кот</w:t>
      </w:r>
      <w:r w:rsidRPr="001E69DF">
        <w:rPr>
          <w:rStyle w:val="FontStyle22"/>
        </w:rPr>
        <w:t>о</w:t>
      </w:r>
      <w:r w:rsidRPr="001E69DF">
        <w:rPr>
          <w:rStyle w:val="FontStyle22"/>
        </w:rPr>
        <w:t>рой вход</w:t>
      </w:r>
      <w:r>
        <w:rPr>
          <w:rStyle w:val="FontStyle22"/>
        </w:rPr>
        <w:t>я</w:t>
      </w:r>
      <w:r w:rsidRPr="001E69DF">
        <w:rPr>
          <w:rStyle w:val="FontStyle22"/>
        </w:rPr>
        <w:t>т:</w:t>
      </w:r>
    </w:p>
    <w:p w:rsidR="003639FD" w:rsidRPr="001E69DF" w:rsidRDefault="00B31116" w:rsidP="003639FD">
      <w:pPr>
        <w:pStyle w:val="Style1"/>
        <w:widowControl/>
        <w:spacing w:line="240" w:lineRule="auto"/>
        <w:ind w:firstLine="709"/>
        <w:jc w:val="both"/>
        <w:rPr>
          <w:rStyle w:val="FontStyle22"/>
        </w:rPr>
      </w:pPr>
      <w:r>
        <w:rPr>
          <w:rStyle w:val="FontStyle22"/>
        </w:rPr>
        <w:t>Д</w:t>
      </w:r>
      <w:r w:rsidR="003639FD" w:rsidRPr="001E69DF">
        <w:rPr>
          <w:rStyle w:val="FontStyle22"/>
        </w:rPr>
        <w:t>иректор Школы, курирующий вопросы информатиз</w:t>
      </w:r>
      <w:r w:rsidR="003639FD" w:rsidRPr="001E69DF">
        <w:rPr>
          <w:rStyle w:val="FontStyle22"/>
        </w:rPr>
        <w:t>а</w:t>
      </w:r>
      <w:r w:rsidR="003639FD" w:rsidRPr="001E69DF">
        <w:rPr>
          <w:rStyle w:val="FontStyle22"/>
        </w:rPr>
        <w:t>ции;</w:t>
      </w:r>
    </w:p>
    <w:p w:rsidR="003639FD" w:rsidRPr="001E69DF" w:rsidRDefault="00B31116" w:rsidP="003639FD">
      <w:pPr>
        <w:pStyle w:val="Style7"/>
        <w:widowControl/>
        <w:tabs>
          <w:tab w:val="left" w:pos="878"/>
        </w:tabs>
        <w:spacing w:line="240" w:lineRule="auto"/>
        <w:ind w:firstLine="709"/>
        <w:jc w:val="both"/>
        <w:rPr>
          <w:rStyle w:val="FontStyle22"/>
        </w:rPr>
      </w:pPr>
      <w:r>
        <w:rPr>
          <w:rStyle w:val="FontStyle22"/>
        </w:rPr>
        <w:t>Заведующие отделениями</w:t>
      </w:r>
      <w:r w:rsidR="003639FD" w:rsidRPr="001E69DF">
        <w:rPr>
          <w:rStyle w:val="FontStyle22"/>
        </w:rPr>
        <w:t>;</w:t>
      </w:r>
    </w:p>
    <w:p w:rsidR="003639FD" w:rsidRPr="001E69DF" w:rsidRDefault="003639FD" w:rsidP="003639FD">
      <w:pPr>
        <w:pStyle w:val="Style7"/>
        <w:widowControl/>
        <w:tabs>
          <w:tab w:val="left" w:pos="878"/>
        </w:tabs>
        <w:spacing w:line="240" w:lineRule="auto"/>
        <w:ind w:firstLine="709"/>
        <w:jc w:val="both"/>
        <w:rPr>
          <w:rStyle w:val="FontStyle22"/>
        </w:rPr>
      </w:pPr>
      <w:r w:rsidRPr="001E69DF">
        <w:rPr>
          <w:rStyle w:val="FontStyle22"/>
        </w:rPr>
        <w:t>инициативные педагоги, обучающиеся, воспитанники, их родители (законные представит</w:t>
      </w:r>
      <w:r w:rsidRPr="001E69DF">
        <w:rPr>
          <w:rStyle w:val="FontStyle22"/>
        </w:rPr>
        <w:t>е</w:t>
      </w:r>
      <w:r w:rsidRPr="001E69DF">
        <w:rPr>
          <w:rStyle w:val="FontStyle22"/>
        </w:rPr>
        <w:t>ли).</w:t>
      </w:r>
    </w:p>
    <w:p w:rsidR="003639FD" w:rsidRPr="000D1532" w:rsidRDefault="003639FD" w:rsidP="003639FD">
      <w:pPr>
        <w:pStyle w:val="Style4"/>
        <w:widowControl/>
        <w:tabs>
          <w:tab w:val="left" w:pos="993"/>
        </w:tabs>
        <w:spacing w:line="240" w:lineRule="auto"/>
        <w:ind w:firstLine="709"/>
        <w:rPr>
          <w:rStyle w:val="FontStyle22"/>
        </w:rPr>
      </w:pPr>
      <w:r w:rsidRPr="000D1532">
        <w:rPr>
          <w:rStyle w:val="FontStyle22"/>
        </w:rPr>
        <w:t>4.2.</w:t>
      </w:r>
      <w:r w:rsidRPr="000D1532">
        <w:rPr>
          <w:rStyle w:val="FontStyle22"/>
        </w:rPr>
        <w:tab/>
        <w:t>Для административного регулирования редколлегия Сайта разрабатывает регл</w:t>
      </w:r>
      <w:r w:rsidRPr="000D1532">
        <w:rPr>
          <w:rStyle w:val="FontStyle22"/>
        </w:rPr>
        <w:t>а</w:t>
      </w:r>
      <w:r w:rsidRPr="000D1532">
        <w:rPr>
          <w:rStyle w:val="FontStyle22"/>
        </w:rPr>
        <w:t>мент работы с информационным ресурсом Сайта Школы (далее Регламент), в котором опред</w:t>
      </w:r>
      <w:r w:rsidRPr="000D1532">
        <w:rPr>
          <w:rStyle w:val="FontStyle22"/>
        </w:rPr>
        <w:t>е</w:t>
      </w:r>
      <w:r w:rsidRPr="000D1532">
        <w:rPr>
          <w:rStyle w:val="FontStyle22"/>
        </w:rPr>
        <w:t>ляются:</w:t>
      </w:r>
    </w:p>
    <w:p w:rsidR="003639FD" w:rsidRPr="000D1532" w:rsidRDefault="003639FD" w:rsidP="003639FD">
      <w:pPr>
        <w:pStyle w:val="Style4"/>
        <w:widowControl/>
        <w:tabs>
          <w:tab w:val="left" w:pos="0"/>
        </w:tabs>
        <w:spacing w:line="240" w:lineRule="auto"/>
        <w:ind w:firstLine="709"/>
        <w:rPr>
          <w:rStyle w:val="FontStyle22"/>
        </w:rPr>
      </w:pPr>
      <w:r>
        <w:rPr>
          <w:rStyle w:val="FontStyle22"/>
        </w:rPr>
        <w:t>до</w:t>
      </w:r>
      <w:r w:rsidRPr="000D1532">
        <w:rPr>
          <w:rStyle w:val="FontStyle22"/>
        </w:rPr>
        <w:t>лжностные лица, ответственные за подборку и предоставление соответствующей информации по каждому разделу Сайта (информационно-ресурсному компоне</w:t>
      </w:r>
      <w:r w:rsidRPr="000D1532">
        <w:rPr>
          <w:rStyle w:val="FontStyle22"/>
        </w:rPr>
        <w:t>н</w:t>
      </w:r>
      <w:r w:rsidRPr="000D1532">
        <w:rPr>
          <w:rStyle w:val="FontStyle22"/>
        </w:rPr>
        <w:t>ту);</w:t>
      </w:r>
    </w:p>
    <w:p w:rsidR="003639FD" w:rsidRPr="000D1532" w:rsidRDefault="003639FD" w:rsidP="003639FD">
      <w:pPr>
        <w:pStyle w:val="Style4"/>
        <w:widowControl/>
        <w:tabs>
          <w:tab w:val="left" w:pos="0"/>
        </w:tabs>
        <w:spacing w:line="240" w:lineRule="auto"/>
        <w:ind w:firstLine="709"/>
        <w:rPr>
          <w:rStyle w:val="FontStyle22"/>
        </w:rPr>
      </w:pPr>
      <w:r w:rsidRPr="000D1532">
        <w:rPr>
          <w:rStyle w:val="FontStyle22"/>
        </w:rPr>
        <w:t>перечень обязательно предоставляемой информации;</w:t>
      </w:r>
    </w:p>
    <w:p w:rsidR="003639FD" w:rsidRPr="000D1532" w:rsidRDefault="003639FD" w:rsidP="003639FD">
      <w:pPr>
        <w:pStyle w:val="Style4"/>
        <w:widowControl/>
        <w:tabs>
          <w:tab w:val="left" w:pos="0"/>
        </w:tabs>
        <w:spacing w:line="240" w:lineRule="auto"/>
        <w:ind w:firstLine="709"/>
        <w:rPr>
          <w:rStyle w:val="FontStyle22"/>
        </w:rPr>
      </w:pPr>
      <w:r w:rsidRPr="000D1532">
        <w:rPr>
          <w:rStyle w:val="FontStyle22"/>
        </w:rPr>
        <w:t>формат предоставления информации;</w:t>
      </w:r>
    </w:p>
    <w:p w:rsidR="003639FD" w:rsidRPr="000D1532" w:rsidRDefault="003639FD" w:rsidP="003639FD">
      <w:pPr>
        <w:pStyle w:val="Style4"/>
        <w:widowControl/>
        <w:tabs>
          <w:tab w:val="left" w:pos="0"/>
        </w:tabs>
        <w:spacing w:line="240" w:lineRule="auto"/>
        <w:ind w:firstLine="709"/>
        <w:rPr>
          <w:rStyle w:val="FontStyle22"/>
        </w:rPr>
      </w:pPr>
      <w:r w:rsidRPr="000D1532">
        <w:rPr>
          <w:rStyle w:val="FontStyle22"/>
        </w:rPr>
        <w:t>график размещения информации, её архивирования и удаления;</w:t>
      </w:r>
    </w:p>
    <w:p w:rsidR="003639FD" w:rsidRPr="000D1532" w:rsidRDefault="003639FD" w:rsidP="003639FD">
      <w:pPr>
        <w:pStyle w:val="Style4"/>
        <w:widowControl/>
        <w:tabs>
          <w:tab w:val="left" w:pos="0"/>
        </w:tabs>
        <w:spacing w:line="240" w:lineRule="auto"/>
        <w:ind w:firstLine="709"/>
        <w:rPr>
          <w:rStyle w:val="FontStyle22"/>
        </w:rPr>
      </w:pPr>
      <w:r w:rsidRPr="000D1532">
        <w:rPr>
          <w:rStyle w:val="FontStyle22"/>
        </w:rPr>
        <w:t>перечень должностных лиц, осуществляющих размещение информации и зоны их ответс</w:t>
      </w:r>
      <w:r w:rsidRPr="000D1532">
        <w:rPr>
          <w:rStyle w:val="FontStyle22"/>
        </w:rPr>
        <w:t>т</w:t>
      </w:r>
      <w:r w:rsidRPr="000D1532">
        <w:rPr>
          <w:rStyle w:val="FontStyle22"/>
        </w:rPr>
        <w:t>венности.</w:t>
      </w:r>
    </w:p>
    <w:p w:rsidR="003639FD" w:rsidRPr="000D1532" w:rsidRDefault="003639FD" w:rsidP="003639FD">
      <w:pPr>
        <w:pStyle w:val="Style4"/>
        <w:widowControl/>
        <w:tabs>
          <w:tab w:val="left" w:pos="0"/>
        </w:tabs>
        <w:spacing w:line="240" w:lineRule="auto"/>
        <w:ind w:firstLine="709"/>
        <w:rPr>
          <w:rStyle w:val="FontStyle22"/>
        </w:rPr>
      </w:pPr>
      <w:r w:rsidRPr="000D1532">
        <w:rPr>
          <w:rStyle w:val="FontStyle22"/>
        </w:rPr>
        <w:t xml:space="preserve">4.3. Регламент работы с Сайтом Школы утверждается </w:t>
      </w:r>
      <w:r>
        <w:rPr>
          <w:rStyle w:val="FontStyle22"/>
        </w:rPr>
        <w:t>директором Школы</w:t>
      </w:r>
      <w:r w:rsidRPr="000D1532">
        <w:rPr>
          <w:rStyle w:val="FontStyle22"/>
        </w:rPr>
        <w:t>.</w:t>
      </w:r>
    </w:p>
    <w:p w:rsidR="003639FD" w:rsidRPr="001E69DF" w:rsidRDefault="003639FD" w:rsidP="003639FD">
      <w:pPr>
        <w:pStyle w:val="Style4"/>
        <w:widowControl/>
        <w:tabs>
          <w:tab w:val="left" w:pos="142"/>
        </w:tabs>
        <w:spacing w:line="240" w:lineRule="auto"/>
        <w:ind w:firstLine="709"/>
        <w:rPr>
          <w:rStyle w:val="FontStyle22"/>
        </w:rPr>
      </w:pPr>
      <w:r w:rsidRPr="001E69DF">
        <w:rPr>
          <w:rStyle w:val="FontStyle22"/>
        </w:rPr>
        <w:t xml:space="preserve">4.4. Руководство обеспечением функционирования Сайта и его программно-технической поддержкой возлагается на заместителя </w:t>
      </w:r>
      <w:r>
        <w:rPr>
          <w:rStyle w:val="FontStyle22"/>
        </w:rPr>
        <w:t>директора Школы</w:t>
      </w:r>
      <w:r w:rsidRPr="001E69DF">
        <w:rPr>
          <w:rStyle w:val="FontStyle22"/>
        </w:rPr>
        <w:t>, ответственного за информатизацию образов</w:t>
      </w:r>
      <w:r w:rsidRPr="001E69DF">
        <w:rPr>
          <w:rStyle w:val="FontStyle22"/>
        </w:rPr>
        <w:t>а</w:t>
      </w:r>
      <w:r w:rsidRPr="001E69DF">
        <w:rPr>
          <w:rStyle w:val="FontStyle22"/>
        </w:rPr>
        <w:t>тельного процесса.</w:t>
      </w:r>
    </w:p>
    <w:p w:rsidR="003639FD" w:rsidRPr="001E69DF" w:rsidRDefault="003639FD" w:rsidP="003639FD">
      <w:pPr>
        <w:pStyle w:val="Style8"/>
        <w:widowControl/>
        <w:spacing w:line="240" w:lineRule="auto"/>
        <w:ind w:firstLine="709"/>
        <w:rPr>
          <w:rStyle w:val="FontStyle22"/>
          <w:lang w:eastAsia="en-US"/>
        </w:rPr>
      </w:pPr>
      <w:r w:rsidRPr="00D9783F">
        <w:rPr>
          <w:rStyle w:val="FontStyle24"/>
          <w:sz w:val="24"/>
          <w:szCs w:val="24"/>
          <w:lang w:eastAsia="en-US"/>
        </w:rPr>
        <w:t>4.5.</w:t>
      </w:r>
      <w:r w:rsidRPr="001E69DF">
        <w:rPr>
          <w:rStyle w:val="FontStyle21"/>
          <w:lang w:eastAsia="en-US"/>
        </w:rPr>
        <w:t xml:space="preserve"> </w:t>
      </w:r>
      <w:r w:rsidRPr="001E69DF">
        <w:rPr>
          <w:rStyle w:val="FontStyle22"/>
          <w:lang w:eastAsia="en-US"/>
        </w:rPr>
        <w:t xml:space="preserve">Заместитель </w:t>
      </w:r>
      <w:r>
        <w:rPr>
          <w:rStyle w:val="FontStyle22"/>
        </w:rPr>
        <w:t>директора Школы</w:t>
      </w:r>
      <w:r w:rsidRPr="001E69DF">
        <w:rPr>
          <w:rStyle w:val="FontStyle22"/>
          <w:lang w:eastAsia="en-US"/>
        </w:rPr>
        <w:t>, ответственный за информатизацию образовательного процесса, обеспечивает оперативный контроль качества выполнения всех видов работ с Сайтом и соответствие их Регламе</w:t>
      </w:r>
      <w:r w:rsidRPr="001E69DF">
        <w:rPr>
          <w:rStyle w:val="FontStyle22"/>
          <w:lang w:eastAsia="en-US"/>
        </w:rPr>
        <w:t>н</w:t>
      </w:r>
      <w:r w:rsidRPr="001E69DF">
        <w:rPr>
          <w:rStyle w:val="FontStyle22"/>
          <w:lang w:eastAsia="en-US"/>
        </w:rPr>
        <w:t>ту.</w:t>
      </w:r>
    </w:p>
    <w:p w:rsidR="003639FD" w:rsidRDefault="003639FD" w:rsidP="003639FD">
      <w:pPr>
        <w:pStyle w:val="Style8"/>
        <w:widowControl/>
        <w:spacing w:line="240" w:lineRule="auto"/>
        <w:ind w:firstLine="709"/>
        <w:rPr>
          <w:rStyle w:val="FontStyle22"/>
        </w:rPr>
      </w:pPr>
      <w:r w:rsidRPr="001E69DF">
        <w:rPr>
          <w:rStyle w:val="FontStyle22"/>
        </w:rPr>
        <w:t>4.6. Непосредственное выполнение технологических работ по обеспечению  целос</w:t>
      </w:r>
      <w:r w:rsidRPr="001E69DF">
        <w:rPr>
          <w:rStyle w:val="FontStyle22"/>
        </w:rPr>
        <w:t>т</w:t>
      </w:r>
      <w:r w:rsidRPr="001E69DF">
        <w:rPr>
          <w:rStyle w:val="FontStyle22"/>
        </w:rPr>
        <w:t xml:space="preserve">ности и доступности Сайта  </w:t>
      </w:r>
      <w:r>
        <w:rPr>
          <w:rStyle w:val="FontStyle22"/>
        </w:rPr>
        <w:t>Школы</w:t>
      </w:r>
      <w:r w:rsidRPr="001E69DF">
        <w:rPr>
          <w:rStyle w:val="FontStyle22"/>
        </w:rPr>
        <w:t xml:space="preserve">, реализации </w:t>
      </w:r>
      <w:r w:rsidRPr="001E69DF">
        <w:rPr>
          <w:rStyle w:val="FontStyle25"/>
        </w:rPr>
        <w:t>правил разграничения доступа возлагается на</w:t>
      </w:r>
      <w:r>
        <w:rPr>
          <w:rStyle w:val="FontStyle25"/>
        </w:rPr>
        <w:t xml:space="preserve"> админис</w:t>
      </w:r>
      <w:r>
        <w:rPr>
          <w:rStyle w:val="FontStyle25"/>
        </w:rPr>
        <w:t>т</w:t>
      </w:r>
      <w:r>
        <w:rPr>
          <w:rStyle w:val="FontStyle25"/>
        </w:rPr>
        <w:t>ратора по работе с Сайтом</w:t>
      </w:r>
      <w:r w:rsidRPr="001E69DF">
        <w:rPr>
          <w:rStyle w:val="FontStyle25"/>
        </w:rPr>
        <w:t xml:space="preserve"> (далее - </w:t>
      </w:r>
      <w:r>
        <w:rPr>
          <w:rStyle w:val="FontStyle25"/>
        </w:rPr>
        <w:t>ответственный</w:t>
      </w:r>
      <w:r w:rsidRPr="001E69DF">
        <w:rPr>
          <w:rStyle w:val="FontStyle25"/>
        </w:rPr>
        <w:t xml:space="preserve">), </w:t>
      </w:r>
      <w:r w:rsidRPr="001E69DF">
        <w:rPr>
          <w:rStyle w:val="FontStyle22"/>
        </w:rPr>
        <w:t xml:space="preserve">который </w:t>
      </w:r>
      <w:r w:rsidRPr="001E69DF">
        <w:rPr>
          <w:rStyle w:val="FontStyle25"/>
        </w:rPr>
        <w:t xml:space="preserve">назначается </w:t>
      </w:r>
      <w:r>
        <w:rPr>
          <w:rStyle w:val="FontStyle25"/>
        </w:rPr>
        <w:t>директором Шк</w:t>
      </w:r>
      <w:r>
        <w:rPr>
          <w:rStyle w:val="FontStyle25"/>
        </w:rPr>
        <w:t>о</w:t>
      </w:r>
      <w:r>
        <w:rPr>
          <w:rStyle w:val="FontStyle25"/>
        </w:rPr>
        <w:t>лы</w:t>
      </w:r>
      <w:r w:rsidRPr="001E69DF">
        <w:rPr>
          <w:rStyle w:val="FontStyle22"/>
        </w:rPr>
        <w:t>.</w:t>
      </w:r>
    </w:p>
    <w:p w:rsidR="003639FD" w:rsidRDefault="003639FD" w:rsidP="003639FD">
      <w:pPr>
        <w:pStyle w:val="Style8"/>
        <w:widowControl/>
        <w:spacing w:line="240" w:lineRule="auto"/>
        <w:ind w:firstLine="709"/>
        <w:rPr>
          <w:rStyle w:val="FontStyle21"/>
        </w:rPr>
      </w:pPr>
    </w:p>
    <w:p w:rsidR="003639FD" w:rsidRPr="001E69DF" w:rsidRDefault="00A35E4D" w:rsidP="00A35E4D">
      <w:pPr>
        <w:pStyle w:val="Style9"/>
        <w:widowControl/>
        <w:ind w:left="360"/>
        <w:jc w:val="center"/>
        <w:rPr>
          <w:rStyle w:val="FontStyle21"/>
        </w:rPr>
      </w:pPr>
      <w:r>
        <w:rPr>
          <w:rStyle w:val="FontStyle21"/>
        </w:rPr>
        <w:t xml:space="preserve">5. </w:t>
      </w:r>
      <w:r w:rsidR="003639FD">
        <w:rPr>
          <w:rStyle w:val="FontStyle21"/>
        </w:rPr>
        <w:t>О</w:t>
      </w:r>
      <w:r w:rsidR="003639FD" w:rsidRPr="001E69DF">
        <w:rPr>
          <w:rStyle w:val="FontStyle21"/>
        </w:rPr>
        <w:t>рганизация информационного наполнения</w:t>
      </w:r>
      <w:r w:rsidR="003639FD">
        <w:rPr>
          <w:rStyle w:val="FontStyle21"/>
        </w:rPr>
        <w:t xml:space="preserve"> </w:t>
      </w:r>
      <w:r w:rsidR="003639FD" w:rsidRPr="001E69DF">
        <w:rPr>
          <w:rStyle w:val="FontStyle21"/>
        </w:rPr>
        <w:t>и сопровождения Сайта</w:t>
      </w:r>
    </w:p>
    <w:p w:rsidR="003639FD" w:rsidRPr="001E69DF" w:rsidRDefault="003639FD" w:rsidP="003639FD">
      <w:pPr>
        <w:pStyle w:val="Style4"/>
        <w:widowControl/>
        <w:numPr>
          <w:ilvl w:val="1"/>
          <w:numId w:val="3"/>
        </w:numPr>
        <w:tabs>
          <w:tab w:val="left" w:pos="0"/>
          <w:tab w:val="left" w:pos="993"/>
        </w:tabs>
        <w:spacing w:line="240" w:lineRule="auto"/>
        <w:ind w:left="0" w:firstLine="709"/>
        <w:rPr>
          <w:rStyle w:val="FontStyle22"/>
        </w:rPr>
      </w:pPr>
      <w:r w:rsidRPr="001E69DF">
        <w:rPr>
          <w:rStyle w:val="FontStyle22"/>
        </w:rPr>
        <w:t xml:space="preserve">Члены </w:t>
      </w:r>
      <w:r w:rsidR="00D9783F">
        <w:rPr>
          <w:rStyle w:val="FontStyle22"/>
        </w:rPr>
        <w:t>комисси</w:t>
      </w:r>
      <w:r w:rsidR="006E273A">
        <w:rPr>
          <w:rStyle w:val="FontStyle22"/>
        </w:rPr>
        <w:t>и</w:t>
      </w:r>
      <w:r w:rsidRPr="001E69DF">
        <w:rPr>
          <w:rStyle w:val="FontStyle22"/>
        </w:rPr>
        <w:t xml:space="preserve"> Сайта </w:t>
      </w:r>
      <w:r>
        <w:rPr>
          <w:rStyle w:val="FontStyle22"/>
        </w:rPr>
        <w:t>Школы</w:t>
      </w:r>
      <w:r w:rsidRPr="001E69DF">
        <w:t xml:space="preserve"> </w:t>
      </w:r>
      <w:r w:rsidRPr="001E69DF">
        <w:rPr>
          <w:rStyle w:val="FontStyle22"/>
        </w:rPr>
        <w:t>обеспечивают качественное выполнение всех в</w:t>
      </w:r>
      <w:r w:rsidRPr="001E69DF">
        <w:rPr>
          <w:rStyle w:val="FontStyle22"/>
        </w:rPr>
        <w:t>и</w:t>
      </w:r>
      <w:r w:rsidRPr="001E69DF">
        <w:rPr>
          <w:rStyle w:val="FontStyle22"/>
        </w:rPr>
        <w:t xml:space="preserve">дов работ, непосредственно связанных с разработкой и функционированием Сайта </w:t>
      </w:r>
      <w:r>
        <w:rPr>
          <w:rStyle w:val="FontStyle22"/>
        </w:rPr>
        <w:t>Школы</w:t>
      </w:r>
      <w:r w:rsidRPr="001E69DF">
        <w:t xml:space="preserve"> </w:t>
      </w:r>
      <w:r>
        <w:t>со</w:t>
      </w:r>
      <w:r w:rsidRPr="001E69DF">
        <w:rPr>
          <w:rStyle w:val="FontStyle22"/>
        </w:rPr>
        <w:t>гла</w:t>
      </w:r>
      <w:r w:rsidRPr="001E69DF">
        <w:rPr>
          <w:rStyle w:val="FontStyle22"/>
        </w:rPr>
        <w:t>с</w:t>
      </w:r>
      <w:r w:rsidRPr="001E69DF">
        <w:rPr>
          <w:rStyle w:val="FontStyle22"/>
        </w:rPr>
        <w:t>но Регламенту.</w:t>
      </w:r>
    </w:p>
    <w:p w:rsidR="003639FD" w:rsidRPr="001E69DF" w:rsidRDefault="003639FD" w:rsidP="003639FD">
      <w:pPr>
        <w:pStyle w:val="Style4"/>
        <w:widowControl/>
        <w:numPr>
          <w:ilvl w:val="1"/>
          <w:numId w:val="3"/>
        </w:numPr>
        <w:tabs>
          <w:tab w:val="left" w:pos="0"/>
          <w:tab w:val="left" w:pos="993"/>
        </w:tabs>
        <w:spacing w:line="240" w:lineRule="auto"/>
        <w:ind w:left="0" w:firstLine="709"/>
        <w:rPr>
          <w:rStyle w:val="FontStyle22"/>
        </w:rPr>
      </w:pPr>
      <w:r>
        <w:rPr>
          <w:rStyle w:val="FontStyle22"/>
        </w:rPr>
        <w:t>Ответственный</w:t>
      </w:r>
      <w:r w:rsidRPr="001E69DF">
        <w:rPr>
          <w:rStyle w:val="FontStyle22"/>
        </w:rPr>
        <w:t xml:space="preserve"> осуществляет:</w:t>
      </w:r>
    </w:p>
    <w:p w:rsidR="003639FD" w:rsidRPr="001E69DF" w:rsidRDefault="003639FD" w:rsidP="003639FD">
      <w:pPr>
        <w:pStyle w:val="Style4"/>
        <w:widowControl/>
        <w:tabs>
          <w:tab w:val="left" w:pos="0"/>
        </w:tabs>
        <w:spacing w:line="240" w:lineRule="auto"/>
        <w:ind w:firstLine="709"/>
        <w:rPr>
          <w:rStyle w:val="FontStyle22"/>
        </w:rPr>
      </w:pPr>
      <w:r w:rsidRPr="001E69DF">
        <w:rPr>
          <w:rStyle w:val="FontStyle22"/>
        </w:rPr>
        <w:t xml:space="preserve">оперативный контроль за размещенной на Сайте </w:t>
      </w:r>
      <w:r>
        <w:rPr>
          <w:rStyle w:val="FontStyle22"/>
        </w:rPr>
        <w:t>Школы</w:t>
      </w:r>
      <w:r w:rsidRPr="001E69DF">
        <w:t xml:space="preserve"> </w:t>
      </w:r>
      <w:r w:rsidRPr="001E69DF">
        <w:rPr>
          <w:rStyle w:val="FontStyle22"/>
        </w:rPr>
        <w:t>информац</w:t>
      </w:r>
      <w:r w:rsidRPr="001E69DF">
        <w:rPr>
          <w:rStyle w:val="FontStyle22"/>
        </w:rPr>
        <w:t>и</w:t>
      </w:r>
      <w:r w:rsidRPr="001E69DF">
        <w:rPr>
          <w:rStyle w:val="FontStyle22"/>
        </w:rPr>
        <w:t>ей;</w:t>
      </w:r>
    </w:p>
    <w:p w:rsidR="003639FD" w:rsidRPr="001E69DF" w:rsidRDefault="003639FD" w:rsidP="003639FD">
      <w:pPr>
        <w:pStyle w:val="Style4"/>
        <w:widowControl/>
        <w:tabs>
          <w:tab w:val="left" w:pos="0"/>
        </w:tabs>
        <w:spacing w:line="240" w:lineRule="auto"/>
        <w:ind w:firstLine="709"/>
        <w:rPr>
          <w:rStyle w:val="FontStyle22"/>
        </w:rPr>
      </w:pPr>
      <w:r w:rsidRPr="001E69DF">
        <w:rPr>
          <w:rStyle w:val="FontStyle22"/>
        </w:rPr>
        <w:t>консультирование членов Редколлегии о подготовке материалов и способах ее размещ</w:t>
      </w:r>
      <w:r w:rsidRPr="001E69DF">
        <w:rPr>
          <w:rStyle w:val="FontStyle22"/>
        </w:rPr>
        <w:t>е</w:t>
      </w:r>
      <w:r w:rsidRPr="001E69DF">
        <w:rPr>
          <w:rStyle w:val="FontStyle22"/>
        </w:rPr>
        <w:t>ние;</w:t>
      </w:r>
    </w:p>
    <w:p w:rsidR="003639FD" w:rsidRPr="001E69DF" w:rsidRDefault="003639FD" w:rsidP="003639FD">
      <w:pPr>
        <w:pStyle w:val="Style11"/>
        <w:widowControl/>
        <w:spacing w:line="240" w:lineRule="auto"/>
        <w:ind w:firstLine="709"/>
        <w:rPr>
          <w:rStyle w:val="FontStyle22"/>
        </w:rPr>
      </w:pPr>
      <w:r w:rsidRPr="001E69DF">
        <w:rPr>
          <w:rStyle w:val="FontStyle22"/>
        </w:rPr>
        <w:t xml:space="preserve">изменение структуры Сайта, по согласованию с заместителем </w:t>
      </w:r>
      <w:r w:rsidRPr="001E69DF">
        <w:t xml:space="preserve">руководителя </w:t>
      </w:r>
      <w:r>
        <w:rPr>
          <w:rStyle w:val="FontStyle22"/>
        </w:rPr>
        <w:t>Школы</w:t>
      </w:r>
      <w:r w:rsidRPr="001E69DF">
        <w:rPr>
          <w:rStyle w:val="FontStyle22"/>
        </w:rPr>
        <w:t>, ответственным за информатизацию образовательного проце</w:t>
      </w:r>
      <w:r w:rsidRPr="001E69DF">
        <w:rPr>
          <w:rStyle w:val="FontStyle22"/>
        </w:rPr>
        <w:t>с</w:t>
      </w:r>
      <w:r w:rsidRPr="001E69DF">
        <w:rPr>
          <w:rStyle w:val="FontStyle22"/>
        </w:rPr>
        <w:t>са;</w:t>
      </w:r>
    </w:p>
    <w:p w:rsidR="003639FD" w:rsidRDefault="003639FD" w:rsidP="003639FD">
      <w:pPr>
        <w:pStyle w:val="Style11"/>
        <w:widowControl/>
        <w:spacing w:line="240" w:lineRule="auto"/>
        <w:ind w:firstLine="709"/>
        <w:rPr>
          <w:rStyle w:val="FontStyle22"/>
        </w:rPr>
      </w:pPr>
      <w:r w:rsidRPr="001E69DF">
        <w:rPr>
          <w:rStyle w:val="FontStyle22"/>
        </w:rPr>
        <w:t>программно-техническую поддержку, реализацию политики разграничения доступа и обеспечение бе</w:t>
      </w:r>
      <w:r w:rsidRPr="001E69DF">
        <w:rPr>
          <w:rStyle w:val="FontStyle22"/>
        </w:rPr>
        <w:t>з</w:t>
      </w:r>
      <w:r w:rsidRPr="001E69DF">
        <w:rPr>
          <w:rStyle w:val="FontStyle22"/>
        </w:rPr>
        <w:t>опасности информационных ресурсов.</w:t>
      </w:r>
    </w:p>
    <w:p w:rsidR="00A35E4D" w:rsidRDefault="00A35E4D" w:rsidP="003639FD">
      <w:pPr>
        <w:pStyle w:val="Style11"/>
        <w:widowControl/>
        <w:spacing w:line="240" w:lineRule="auto"/>
        <w:ind w:firstLine="709"/>
        <w:rPr>
          <w:rStyle w:val="FontStyle22"/>
        </w:rPr>
      </w:pPr>
    </w:p>
    <w:p w:rsidR="00A35E4D" w:rsidRDefault="00A35E4D" w:rsidP="003639FD">
      <w:pPr>
        <w:pStyle w:val="Style11"/>
        <w:widowControl/>
        <w:spacing w:line="240" w:lineRule="auto"/>
        <w:ind w:firstLine="709"/>
        <w:rPr>
          <w:rStyle w:val="FontStyle22"/>
        </w:rPr>
      </w:pPr>
    </w:p>
    <w:p w:rsidR="00A35E4D" w:rsidRPr="00A35E4D" w:rsidRDefault="00A35E4D" w:rsidP="00A35E4D">
      <w:pPr>
        <w:pStyle w:val="Style11"/>
        <w:widowControl/>
        <w:ind w:firstLine="709"/>
        <w:jc w:val="center"/>
      </w:pPr>
      <w:r>
        <w:rPr>
          <w:b/>
          <w:bCs/>
        </w:rPr>
        <w:t>6</w:t>
      </w:r>
      <w:r w:rsidRPr="00A35E4D">
        <w:rPr>
          <w:b/>
          <w:bCs/>
        </w:rPr>
        <w:t>. Персональные данные, принципы и условия их обработки</w:t>
      </w:r>
    </w:p>
    <w:p w:rsidR="00A35E4D" w:rsidRPr="00A35E4D" w:rsidRDefault="00A35E4D" w:rsidP="00A35E4D">
      <w:pPr>
        <w:pStyle w:val="Style11"/>
        <w:widowControl/>
        <w:ind w:firstLine="709"/>
      </w:pPr>
      <w:r>
        <w:lastRenderedPageBreak/>
        <w:t>6</w:t>
      </w:r>
      <w:r w:rsidRPr="00A35E4D">
        <w:t xml:space="preserve">.1. При подготовке материалов для размещения в Интернет, администрация школы и разработчики сайта обязаны обеспечивать исполнение требований Федерального закона от 27.07.2006 №152-ФЗ «О персональных данных» и других нормативных актов. </w:t>
      </w:r>
    </w:p>
    <w:p w:rsidR="00A35E4D" w:rsidRPr="00A35E4D" w:rsidRDefault="00A35E4D" w:rsidP="00A35E4D">
      <w:pPr>
        <w:pStyle w:val="Style11"/>
        <w:widowControl/>
        <w:ind w:firstLine="709"/>
      </w:pPr>
      <w:r>
        <w:t>6</w:t>
      </w:r>
      <w:r w:rsidRPr="00A35E4D">
        <w:t xml:space="preserve">.2. Разработчики сайта обязаны собирать письменные согласия от участников мероприятий (их родителей), наделяющие разработчиков правом публикации персональных данных учащихся и педагогов на сайте школы. Разработчики вправе размещать в Интернет только ту персональную информацию, на публикацию которой имеется письменное согласие. </w:t>
      </w:r>
    </w:p>
    <w:p w:rsidR="00A35E4D" w:rsidRPr="00A35E4D" w:rsidRDefault="00A35E4D" w:rsidP="00A35E4D">
      <w:pPr>
        <w:pStyle w:val="Style11"/>
        <w:widowControl/>
        <w:ind w:firstLine="709"/>
        <w:rPr>
          <w:b/>
          <w:bCs/>
        </w:rPr>
      </w:pPr>
      <w:r>
        <w:t>6</w:t>
      </w:r>
      <w:r w:rsidRPr="00A35E4D">
        <w:t xml:space="preserve">.3.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его законных представителей. </w:t>
      </w:r>
    </w:p>
    <w:p w:rsidR="00A35E4D" w:rsidRDefault="00A35E4D" w:rsidP="003639FD">
      <w:pPr>
        <w:pStyle w:val="Style11"/>
        <w:widowControl/>
        <w:spacing w:line="240" w:lineRule="auto"/>
        <w:ind w:firstLine="709"/>
        <w:rPr>
          <w:rStyle w:val="FontStyle22"/>
        </w:rPr>
      </w:pPr>
    </w:p>
    <w:p w:rsidR="003639FD" w:rsidRPr="001E69DF" w:rsidRDefault="003639FD" w:rsidP="003639FD">
      <w:pPr>
        <w:pStyle w:val="Style11"/>
        <w:widowControl/>
        <w:spacing w:line="240" w:lineRule="auto"/>
        <w:ind w:firstLine="709"/>
        <w:rPr>
          <w:rStyle w:val="FontStyle22"/>
        </w:rPr>
      </w:pPr>
    </w:p>
    <w:p w:rsidR="003639FD" w:rsidRPr="001E69DF" w:rsidRDefault="003639FD" w:rsidP="00A35E4D">
      <w:pPr>
        <w:pStyle w:val="Style9"/>
        <w:widowControl/>
        <w:numPr>
          <w:ilvl w:val="0"/>
          <w:numId w:val="12"/>
        </w:numPr>
        <w:rPr>
          <w:rStyle w:val="FontStyle21"/>
        </w:rPr>
      </w:pPr>
      <w:r w:rsidRPr="001E69DF">
        <w:rPr>
          <w:rStyle w:val="FontStyle21"/>
        </w:rPr>
        <w:t>Ответственность</w:t>
      </w:r>
    </w:p>
    <w:p w:rsidR="003639FD" w:rsidRPr="001E69DF" w:rsidRDefault="00A35E4D" w:rsidP="00A35E4D">
      <w:pPr>
        <w:pStyle w:val="Style8"/>
        <w:widowControl/>
        <w:tabs>
          <w:tab w:val="left" w:pos="993"/>
        </w:tabs>
        <w:spacing w:line="240" w:lineRule="auto"/>
        <w:ind w:left="709" w:firstLine="0"/>
        <w:rPr>
          <w:rStyle w:val="FontStyle22"/>
        </w:rPr>
      </w:pPr>
      <w:r>
        <w:rPr>
          <w:rStyle w:val="FontStyle22"/>
        </w:rPr>
        <w:t>7.1 О</w:t>
      </w:r>
      <w:r w:rsidR="003639FD" w:rsidRPr="001E69DF">
        <w:rPr>
          <w:rStyle w:val="FontStyle22"/>
        </w:rPr>
        <w:t>тветственность за недостоверное, несвоевременное или некачественное предоста</w:t>
      </w:r>
      <w:r w:rsidR="003639FD" w:rsidRPr="001E69DF">
        <w:rPr>
          <w:rStyle w:val="FontStyle22"/>
        </w:rPr>
        <w:t>в</w:t>
      </w:r>
      <w:r w:rsidR="003639FD" w:rsidRPr="001E69DF">
        <w:rPr>
          <w:rStyle w:val="FontStyle22"/>
        </w:rPr>
        <w:t xml:space="preserve">ление информации (в том числе с грамматическими или синтаксическими ошибками) для размещения на Сайте </w:t>
      </w:r>
      <w:r w:rsidR="003639FD">
        <w:rPr>
          <w:rStyle w:val="FontStyle22"/>
        </w:rPr>
        <w:t>Школы</w:t>
      </w:r>
      <w:r w:rsidR="003639FD" w:rsidRPr="001E69DF">
        <w:t xml:space="preserve"> </w:t>
      </w:r>
      <w:r w:rsidR="003639FD" w:rsidRPr="001E69DF">
        <w:rPr>
          <w:rStyle w:val="FontStyle22"/>
        </w:rPr>
        <w:t xml:space="preserve"> лицо, предоставивш</w:t>
      </w:r>
      <w:r w:rsidR="003639FD">
        <w:rPr>
          <w:rStyle w:val="FontStyle22"/>
        </w:rPr>
        <w:t>ее</w:t>
      </w:r>
      <w:r w:rsidR="003639FD" w:rsidRPr="001E69DF">
        <w:rPr>
          <w:rStyle w:val="FontStyle22"/>
        </w:rPr>
        <w:t xml:space="preserve"> информ</w:t>
      </w:r>
      <w:r w:rsidR="003639FD" w:rsidRPr="001E69DF">
        <w:rPr>
          <w:rStyle w:val="FontStyle22"/>
        </w:rPr>
        <w:t>а</w:t>
      </w:r>
      <w:r w:rsidR="003639FD" w:rsidRPr="001E69DF">
        <w:rPr>
          <w:rStyle w:val="FontStyle22"/>
        </w:rPr>
        <w:t>цию.</w:t>
      </w:r>
    </w:p>
    <w:p w:rsidR="003639FD" w:rsidRPr="001E69DF" w:rsidRDefault="003639FD" w:rsidP="00A35E4D">
      <w:pPr>
        <w:pStyle w:val="Style8"/>
        <w:widowControl/>
        <w:numPr>
          <w:ilvl w:val="1"/>
          <w:numId w:val="11"/>
        </w:numPr>
        <w:tabs>
          <w:tab w:val="left" w:pos="993"/>
        </w:tabs>
        <w:spacing w:line="240" w:lineRule="auto"/>
        <w:rPr>
          <w:rStyle w:val="FontStyle25"/>
        </w:rPr>
      </w:pPr>
      <w:r w:rsidRPr="001E69DF">
        <w:rPr>
          <w:rStyle w:val="FontStyle22"/>
        </w:rPr>
        <w:t xml:space="preserve">Ответственность за некачественное текущее сопровождение Сайта несет </w:t>
      </w:r>
      <w:proofErr w:type="gramStart"/>
      <w:r>
        <w:rPr>
          <w:rStyle w:val="FontStyle22"/>
        </w:rPr>
        <w:t>Ответственный</w:t>
      </w:r>
      <w:proofErr w:type="gramEnd"/>
      <w:r w:rsidRPr="001E69DF">
        <w:rPr>
          <w:rStyle w:val="FontStyle22"/>
        </w:rPr>
        <w:t xml:space="preserve">. Некачественное текущее сопровождение может </w:t>
      </w:r>
      <w:r w:rsidRPr="001E69DF">
        <w:rPr>
          <w:rStyle w:val="FontStyle25"/>
        </w:rPr>
        <w:t>выр</w:t>
      </w:r>
      <w:r w:rsidRPr="001E69DF">
        <w:rPr>
          <w:rStyle w:val="FontStyle25"/>
        </w:rPr>
        <w:t>а</w:t>
      </w:r>
      <w:r w:rsidRPr="001E69DF">
        <w:rPr>
          <w:rStyle w:val="FontStyle25"/>
        </w:rPr>
        <w:t>жаться</w:t>
      </w:r>
      <w:proofErr w:type="gramStart"/>
      <w:r w:rsidR="00B31116">
        <w:rPr>
          <w:rStyle w:val="FontStyle25"/>
        </w:rPr>
        <w:t>:</w:t>
      </w:r>
      <w:r w:rsidRPr="001E69DF">
        <w:rPr>
          <w:rStyle w:val="FontStyle25"/>
        </w:rPr>
        <w:t>:</w:t>
      </w:r>
      <w:proofErr w:type="gramEnd"/>
    </w:p>
    <w:p w:rsidR="003639FD" w:rsidRPr="001E69DF" w:rsidRDefault="003639FD" w:rsidP="003639FD">
      <w:pPr>
        <w:pStyle w:val="Style13"/>
        <w:widowControl/>
        <w:ind w:firstLine="709"/>
        <w:jc w:val="both"/>
        <w:rPr>
          <w:rStyle w:val="FontStyle25"/>
        </w:rPr>
      </w:pPr>
      <w:r w:rsidRPr="001E69DF">
        <w:rPr>
          <w:rStyle w:val="FontStyle25"/>
        </w:rPr>
        <w:t xml:space="preserve">в </w:t>
      </w:r>
      <w:r w:rsidRPr="001E69DF">
        <w:rPr>
          <w:rStyle w:val="FontStyle22"/>
        </w:rPr>
        <w:t xml:space="preserve">несвоевременном размещении </w:t>
      </w:r>
      <w:r w:rsidRPr="001E69DF">
        <w:rPr>
          <w:rStyle w:val="FontStyle25"/>
        </w:rPr>
        <w:t>предоставляемой информации;</w:t>
      </w:r>
    </w:p>
    <w:p w:rsidR="003639FD" w:rsidRPr="001E69DF" w:rsidRDefault="003639FD" w:rsidP="003639FD">
      <w:pPr>
        <w:pStyle w:val="Style13"/>
        <w:widowControl/>
        <w:ind w:firstLine="709"/>
        <w:jc w:val="both"/>
        <w:rPr>
          <w:rStyle w:val="FontStyle25"/>
        </w:rPr>
      </w:pPr>
      <w:r w:rsidRPr="001E69DF">
        <w:rPr>
          <w:rStyle w:val="FontStyle25"/>
        </w:rPr>
        <w:t>в отсутствии даты размещения документа;</w:t>
      </w:r>
    </w:p>
    <w:p w:rsidR="003639FD" w:rsidRPr="001E69DF" w:rsidRDefault="003639FD" w:rsidP="003639FD">
      <w:pPr>
        <w:pStyle w:val="Style1"/>
        <w:widowControl/>
        <w:spacing w:line="240" w:lineRule="auto"/>
        <w:ind w:firstLine="709"/>
        <w:jc w:val="both"/>
        <w:rPr>
          <w:rStyle w:val="FontStyle22"/>
        </w:rPr>
      </w:pPr>
      <w:r w:rsidRPr="001E69DF">
        <w:rPr>
          <w:rStyle w:val="FontStyle22"/>
        </w:rPr>
        <w:t>в совершении действий, повлекших причинение вреда информационному р</w:t>
      </w:r>
      <w:r w:rsidRPr="001E69DF">
        <w:rPr>
          <w:rStyle w:val="FontStyle22"/>
        </w:rPr>
        <w:t>е</w:t>
      </w:r>
      <w:r w:rsidRPr="001E69DF">
        <w:rPr>
          <w:rStyle w:val="FontStyle22"/>
        </w:rPr>
        <w:t>сурсу;</w:t>
      </w:r>
    </w:p>
    <w:p w:rsidR="003639FD" w:rsidRPr="001E69DF" w:rsidRDefault="003639FD" w:rsidP="003639FD">
      <w:pPr>
        <w:pStyle w:val="Style1"/>
        <w:widowControl/>
        <w:spacing w:line="240" w:lineRule="auto"/>
        <w:ind w:firstLine="709"/>
        <w:jc w:val="both"/>
        <w:rPr>
          <w:rStyle w:val="FontStyle22"/>
        </w:rPr>
      </w:pPr>
      <w:r w:rsidRPr="001E69DF">
        <w:rPr>
          <w:rStyle w:val="FontStyle22"/>
        </w:rPr>
        <w:t>в невыполнении необходимых программно-технических мер по обеспечению целостности и доступн</w:t>
      </w:r>
      <w:r w:rsidRPr="001E69DF">
        <w:rPr>
          <w:rStyle w:val="FontStyle22"/>
        </w:rPr>
        <w:t>о</w:t>
      </w:r>
      <w:r w:rsidRPr="001E69DF">
        <w:rPr>
          <w:rStyle w:val="FontStyle22"/>
        </w:rPr>
        <w:t>сти информационного ресурса.</w:t>
      </w:r>
    </w:p>
    <w:p w:rsidR="003639FD" w:rsidRPr="001E69DF" w:rsidRDefault="00A35E4D" w:rsidP="003639FD">
      <w:pPr>
        <w:pStyle w:val="Style4"/>
        <w:widowControl/>
        <w:tabs>
          <w:tab w:val="left" w:pos="993"/>
        </w:tabs>
        <w:spacing w:line="240" w:lineRule="auto"/>
        <w:ind w:firstLine="709"/>
        <w:rPr>
          <w:rStyle w:val="FontStyle22"/>
        </w:rPr>
      </w:pPr>
      <w:r>
        <w:rPr>
          <w:rStyle w:val="FontStyle22"/>
        </w:rPr>
        <w:t>7</w:t>
      </w:r>
      <w:r w:rsidR="003639FD" w:rsidRPr="001E69DF">
        <w:rPr>
          <w:rStyle w:val="FontStyle22"/>
        </w:rPr>
        <w:t>.3.</w:t>
      </w:r>
      <w:r w:rsidR="003639FD" w:rsidRPr="001E69DF">
        <w:rPr>
          <w:rStyle w:val="FontStyle22"/>
        </w:rPr>
        <w:tab/>
        <w:t xml:space="preserve">Ответственность за нарушение работоспособности и актуализации Сайта </w:t>
      </w:r>
      <w:r w:rsidR="003639FD">
        <w:rPr>
          <w:rStyle w:val="FontStyle22"/>
        </w:rPr>
        <w:t>Школы</w:t>
      </w:r>
      <w:r w:rsidR="003639FD" w:rsidRPr="001E69DF">
        <w:t xml:space="preserve"> </w:t>
      </w:r>
      <w:r w:rsidR="003639FD" w:rsidRPr="001E69DF">
        <w:rPr>
          <w:rStyle w:val="FontStyle22"/>
        </w:rPr>
        <w:t xml:space="preserve"> вследствие реализованных некачественных концептуальных решений, отсутствия чёткого п</w:t>
      </w:r>
      <w:r w:rsidR="003639FD" w:rsidRPr="001E69DF">
        <w:rPr>
          <w:rStyle w:val="FontStyle22"/>
        </w:rPr>
        <w:t>о</w:t>
      </w:r>
      <w:r w:rsidR="003639FD" w:rsidRPr="001E69DF">
        <w:rPr>
          <w:rStyle w:val="FontStyle22"/>
        </w:rPr>
        <w:t xml:space="preserve">рядка в работе лиц, на которых возложено предоставление информации, несёт заместитель </w:t>
      </w:r>
      <w:r w:rsidR="003639FD">
        <w:rPr>
          <w:rStyle w:val="FontStyle22"/>
        </w:rPr>
        <w:t>директора Школы</w:t>
      </w:r>
      <w:r w:rsidR="003639FD" w:rsidRPr="001E69DF">
        <w:rPr>
          <w:rStyle w:val="FontStyle22"/>
        </w:rPr>
        <w:t>, ответственный за информатизацию образовательного проце</w:t>
      </w:r>
      <w:r w:rsidR="003639FD" w:rsidRPr="001E69DF">
        <w:rPr>
          <w:rStyle w:val="FontStyle22"/>
        </w:rPr>
        <w:t>с</w:t>
      </w:r>
      <w:r w:rsidR="003639FD" w:rsidRPr="001E69DF">
        <w:rPr>
          <w:rStyle w:val="FontStyle22"/>
        </w:rPr>
        <w:t>са.</w:t>
      </w:r>
    </w:p>
    <w:p w:rsidR="008F6B13" w:rsidRDefault="003639FD" w:rsidP="003639FD">
      <w:r w:rsidRPr="001E69DF">
        <w:t xml:space="preserve">                     </w:t>
      </w:r>
    </w:p>
    <w:p w:rsidR="00A35E4D" w:rsidRPr="00A35E4D" w:rsidRDefault="00A35E4D" w:rsidP="00A35E4D">
      <w:pPr>
        <w:widowControl w:val="0"/>
        <w:shd w:val="clear" w:color="auto" w:fill="FFFFFF"/>
        <w:suppressAutoHyphens/>
        <w:spacing w:after="135"/>
        <w:jc w:val="center"/>
        <w:rPr>
          <w:rFonts w:eastAsia="SimSun"/>
          <w:color w:val="292929"/>
          <w:kern w:val="1"/>
          <w:lang w:eastAsia="hi-IN" w:bidi="hi-IN"/>
        </w:rPr>
      </w:pPr>
      <w:r>
        <w:rPr>
          <w:rFonts w:eastAsia="SimSun"/>
          <w:b/>
          <w:bCs/>
          <w:color w:val="292929"/>
          <w:kern w:val="1"/>
          <w:lang w:eastAsia="hi-IN" w:bidi="hi-IN"/>
        </w:rPr>
        <w:t>8</w:t>
      </w:r>
      <w:r w:rsidRPr="00A35E4D">
        <w:rPr>
          <w:rFonts w:eastAsia="SimSun"/>
          <w:b/>
          <w:bCs/>
          <w:color w:val="292929"/>
          <w:kern w:val="1"/>
          <w:lang w:eastAsia="hi-IN" w:bidi="hi-IN"/>
        </w:rPr>
        <w:t>. К размещению на официальном  сайте М</w:t>
      </w:r>
      <w:r>
        <w:rPr>
          <w:rFonts w:eastAsia="SimSun"/>
          <w:b/>
          <w:bCs/>
          <w:color w:val="292929"/>
          <w:kern w:val="1"/>
          <w:lang w:eastAsia="hi-IN" w:bidi="hi-IN"/>
        </w:rPr>
        <w:t>Б</w:t>
      </w:r>
      <w:r w:rsidRPr="00A35E4D">
        <w:rPr>
          <w:rFonts w:eastAsia="SimSun"/>
          <w:b/>
          <w:bCs/>
          <w:color w:val="292929"/>
          <w:kern w:val="1"/>
          <w:lang w:eastAsia="hi-IN" w:bidi="hi-IN"/>
        </w:rPr>
        <w:t>УДО «ДШИ №</w:t>
      </w:r>
      <w:r>
        <w:rPr>
          <w:rFonts w:eastAsia="SimSun"/>
          <w:b/>
          <w:bCs/>
          <w:color w:val="292929"/>
          <w:kern w:val="1"/>
          <w:lang w:eastAsia="hi-IN" w:bidi="hi-IN"/>
        </w:rPr>
        <w:t xml:space="preserve"> 17 им. М.Н. Симанского</w:t>
      </w:r>
      <w:r w:rsidRPr="00A35E4D">
        <w:rPr>
          <w:rFonts w:eastAsia="SimSun"/>
          <w:b/>
          <w:bCs/>
          <w:color w:val="292929"/>
          <w:kern w:val="1"/>
          <w:lang w:eastAsia="hi-IN" w:bidi="hi-IN"/>
        </w:rPr>
        <w:t xml:space="preserve">» </w:t>
      </w:r>
      <w:proofErr w:type="gramStart"/>
      <w:r w:rsidRPr="00A35E4D">
        <w:rPr>
          <w:rFonts w:eastAsia="SimSun"/>
          <w:b/>
          <w:bCs/>
          <w:color w:val="292929"/>
          <w:kern w:val="1"/>
          <w:lang w:eastAsia="hi-IN" w:bidi="hi-IN"/>
        </w:rPr>
        <w:t>запрещены</w:t>
      </w:r>
      <w:proofErr w:type="gramEnd"/>
      <w:r w:rsidRPr="00A35E4D">
        <w:rPr>
          <w:rFonts w:eastAsia="SimSun"/>
          <w:b/>
          <w:bCs/>
          <w:color w:val="292929"/>
          <w:kern w:val="1"/>
          <w:lang w:eastAsia="hi-IN" w:bidi="hi-IN"/>
        </w:rPr>
        <w:t>:</w:t>
      </w:r>
      <w:r w:rsidRPr="00A35E4D">
        <w:rPr>
          <w:rFonts w:eastAsia="SimSun"/>
          <w:color w:val="292929"/>
          <w:kern w:val="1"/>
          <w:lang w:eastAsia="hi-IN" w:bidi="hi-IN"/>
        </w:rPr>
        <w:t xml:space="preserve"> </w:t>
      </w:r>
    </w:p>
    <w:p w:rsidR="00A35E4D" w:rsidRPr="00A35E4D" w:rsidRDefault="00A35E4D" w:rsidP="00A35E4D">
      <w:pPr>
        <w:widowControl w:val="0"/>
        <w:shd w:val="clear" w:color="auto" w:fill="FFFFFF"/>
        <w:suppressAutoHyphens/>
        <w:spacing w:after="135"/>
        <w:jc w:val="both"/>
        <w:rPr>
          <w:rFonts w:eastAsia="SimSun"/>
          <w:color w:val="292929"/>
          <w:kern w:val="1"/>
          <w:lang w:eastAsia="hi-IN" w:bidi="hi-IN"/>
        </w:rPr>
      </w:pPr>
      <w:r>
        <w:rPr>
          <w:rFonts w:eastAsia="SimSun"/>
          <w:color w:val="292929"/>
          <w:kern w:val="1"/>
          <w:lang w:eastAsia="hi-IN" w:bidi="hi-IN"/>
        </w:rPr>
        <w:t>8</w:t>
      </w:r>
      <w:r w:rsidRPr="00A35E4D">
        <w:rPr>
          <w:rFonts w:eastAsia="SimSun"/>
          <w:color w:val="292929"/>
          <w:kern w:val="1"/>
          <w:lang w:eastAsia="hi-IN" w:bidi="hi-IN"/>
        </w:rPr>
        <w:t xml:space="preserve">.1.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w:t>
      </w:r>
    </w:p>
    <w:p w:rsidR="00A35E4D" w:rsidRPr="00A35E4D" w:rsidRDefault="00A35E4D" w:rsidP="00A35E4D">
      <w:pPr>
        <w:widowControl w:val="0"/>
        <w:shd w:val="clear" w:color="auto" w:fill="FFFFFF"/>
        <w:suppressAutoHyphens/>
        <w:spacing w:after="135"/>
        <w:jc w:val="both"/>
        <w:rPr>
          <w:rFonts w:eastAsia="SimSun"/>
          <w:color w:val="292929"/>
          <w:kern w:val="1"/>
          <w:lang w:eastAsia="hi-IN" w:bidi="hi-IN"/>
        </w:rPr>
      </w:pPr>
      <w:r>
        <w:rPr>
          <w:rFonts w:eastAsia="SimSun"/>
          <w:color w:val="292929"/>
          <w:kern w:val="1"/>
          <w:lang w:eastAsia="hi-IN" w:bidi="hi-IN"/>
        </w:rPr>
        <w:t>8</w:t>
      </w:r>
      <w:r w:rsidRPr="00A35E4D">
        <w:rPr>
          <w:rFonts w:eastAsia="SimSun"/>
          <w:color w:val="292929"/>
          <w:kern w:val="1"/>
          <w:lang w:eastAsia="hi-IN" w:bidi="hi-IN"/>
        </w:rPr>
        <w:t xml:space="preserve">.2. Информационные материалы, содержащие пропаганду наркомании, экстремистских, религиозных и политических идей. </w:t>
      </w:r>
    </w:p>
    <w:p w:rsidR="00A35E4D" w:rsidRPr="00A35E4D" w:rsidRDefault="00A35E4D" w:rsidP="00A35E4D">
      <w:pPr>
        <w:widowControl w:val="0"/>
        <w:shd w:val="clear" w:color="auto" w:fill="FFFFFF"/>
        <w:suppressAutoHyphens/>
        <w:spacing w:after="135"/>
        <w:jc w:val="both"/>
        <w:rPr>
          <w:rFonts w:eastAsia="SimSun"/>
          <w:color w:val="292929"/>
          <w:kern w:val="1"/>
          <w:lang w:eastAsia="hi-IN" w:bidi="hi-IN"/>
        </w:rPr>
      </w:pPr>
      <w:r>
        <w:rPr>
          <w:rFonts w:eastAsia="SimSun"/>
          <w:color w:val="292929"/>
          <w:kern w:val="1"/>
          <w:lang w:eastAsia="hi-IN" w:bidi="hi-IN"/>
        </w:rPr>
        <w:t>8</w:t>
      </w:r>
      <w:r w:rsidRPr="00A35E4D">
        <w:rPr>
          <w:rFonts w:eastAsia="SimSun"/>
          <w:color w:val="292929"/>
          <w:kern w:val="1"/>
          <w:lang w:eastAsia="hi-IN" w:bidi="hi-IN"/>
        </w:rPr>
        <w:t xml:space="preserve">.3. Иные информационные материалы, запрещенные к опубликованию законодательством Российской Федерации. </w:t>
      </w:r>
    </w:p>
    <w:p w:rsidR="00A35E4D" w:rsidRPr="00A35E4D" w:rsidRDefault="00A35E4D" w:rsidP="00A35E4D">
      <w:pPr>
        <w:widowControl w:val="0"/>
        <w:shd w:val="clear" w:color="auto" w:fill="FFFFFF"/>
        <w:suppressAutoHyphens/>
        <w:spacing w:after="135"/>
        <w:jc w:val="both"/>
        <w:rPr>
          <w:rFonts w:eastAsia="SimSun"/>
          <w:color w:val="292929"/>
          <w:kern w:val="1"/>
          <w:lang w:eastAsia="hi-IN" w:bidi="hi-IN"/>
        </w:rPr>
      </w:pPr>
      <w:r>
        <w:rPr>
          <w:rFonts w:eastAsia="SimSun"/>
          <w:color w:val="292929"/>
          <w:kern w:val="1"/>
          <w:lang w:eastAsia="hi-IN" w:bidi="hi-IN"/>
        </w:rPr>
        <w:t>8</w:t>
      </w:r>
      <w:r w:rsidRPr="00A35E4D">
        <w:rPr>
          <w:rFonts w:eastAsia="SimSun"/>
          <w:color w:val="292929"/>
          <w:kern w:val="1"/>
          <w:lang w:eastAsia="hi-IN" w:bidi="hi-IN"/>
        </w:rPr>
        <w:t xml:space="preserve">.4. Информационные материалы не должны: </w:t>
      </w:r>
    </w:p>
    <w:p w:rsidR="00A35E4D" w:rsidRPr="00A35E4D" w:rsidRDefault="00A35E4D" w:rsidP="00A35E4D">
      <w:pPr>
        <w:widowControl w:val="0"/>
        <w:shd w:val="clear" w:color="auto" w:fill="FFFFFF"/>
        <w:suppressAutoHyphens/>
        <w:spacing w:after="135"/>
        <w:jc w:val="both"/>
        <w:rPr>
          <w:rFonts w:eastAsia="SimSun"/>
          <w:color w:val="292929"/>
          <w:kern w:val="1"/>
          <w:lang w:eastAsia="hi-IN" w:bidi="hi-IN"/>
        </w:rPr>
      </w:pPr>
      <w:r w:rsidRPr="00A35E4D">
        <w:rPr>
          <w:rFonts w:eastAsia="SimSun"/>
          <w:color w:val="292929"/>
          <w:kern w:val="1"/>
          <w:lang w:eastAsia="hi-IN" w:bidi="hi-IN"/>
        </w:rPr>
        <w:t xml:space="preserve">– нарушать авторское право; </w:t>
      </w:r>
    </w:p>
    <w:p w:rsidR="00A35E4D" w:rsidRPr="00A35E4D" w:rsidRDefault="00A35E4D" w:rsidP="00A35E4D">
      <w:pPr>
        <w:widowControl w:val="0"/>
        <w:shd w:val="clear" w:color="auto" w:fill="FFFFFF"/>
        <w:suppressAutoHyphens/>
        <w:spacing w:after="135"/>
        <w:jc w:val="both"/>
        <w:rPr>
          <w:rFonts w:eastAsia="SimSun"/>
          <w:color w:val="292929"/>
          <w:kern w:val="1"/>
          <w:lang w:eastAsia="hi-IN" w:bidi="hi-IN"/>
        </w:rPr>
      </w:pPr>
      <w:r w:rsidRPr="00A35E4D">
        <w:rPr>
          <w:rFonts w:eastAsia="SimSun"/>
          <w:color w:val="292929"/>
          <w:kern w:val="1"/>
          <w:lang w:eastAsia="hi-IN" w:bidi="hi-IN"/>
        </w:rPr>
        <w:t xml:space="preserve">– содержать ненормативную лексику; </w:t>
      </w:r>
    </w:p>
    <w:p w:rsidR="00A35E4D" w:rsidRPr="00A35E4D" w:rsidRDefault="00A35E4D" w:rsidP="00A35E4D">
      <w:pPr>
        <w:widowControl w:val="0"/>
        <w:shd w:val="clear" w:color="auto" w:fill="FFFFFF"/>
        <w:suppressAutoHyphens/>
        <w:spacing w:after="135"/>
        <w:jc w:val="both"/>
        <w:rPr>
          <w:rFonts w:eastAsia="SimSun"/>
          <w:color w:val="292929"/>
          <w:kern w:val="1"/>
          <w:lang w:eastAsia="hi-IN" w:bidi="hi-IN"/>
        </w:rPr>
      </w:pPr>
      <w:r w:rsidRPr="00A35E4D">
        <w:rPr>
          <w:rFonts w:eastAsia="SimSun"/>
          <w:color w:val="292929"/>
          <w:kern w:val="1"/>
          <w:lang w:eastAsia="hi-IN" w:bidi="hi-IN"/>
        </w:rPr>
        <w:t xml:space="preserve">- нарушать честь, достоинство и деловую репутацию физических и юридических лиц; </w:t>
      </w:r>
    </w:p>
    <w:p w:rsidR="00A35E4D" w:rsidRPr="00A35E4D" w:rsidRDefault="00A35E4D" w:rsidP="00A35E4D">
      <w:pPr>
        <w:widowControl w:val="0"/>
        <w:shd w:val="clear" w:color="auto" w:fill="FFFFFF"/>
        <w:suppressAutoHyphens/>
        <w:spacing w:after="135"/>
        <w:jc w:val="both"/>
        <w:rPr>
          <w:rFonts w:eastAsia="SimSun"/>
          <w:color w:val="292929"/>
          <w:kern w:val="1"/>
          <w:lang w:eastAsia="hi-IN" w:bidi="hi-IN"/>
        </w:rPr>
      </w:pPr>
      <w:r w:rsidRPr="00A35E4D">
        <w:rPr>
          <w:rFonts w:eastAsia="SimSun"/>
          <w:color w:val="292929"/>
          <w:kern w:val="1"/>
          <w:lang w:eastAsia="hi-IN" w:bidi="hi-IN"/>
        </w:rPr>
        <w:t xml:space="preserve">- нарушать нормы морали; </w:t>
      </w:r>
    </w:p>
    <w:p w:rsidR="00A35E4D" w:rsidRPr="00A35E4D" w:rsidRDefault="00A35E4D" w:rsidP="00A35E4D">
      <w:pPr>
        <w:widowControl w:val="0"/>
        <w:shd w:val="clear" w:color="auto" w:fill="FFFFFF"/>
        <w:suppressAutoHyphens/>
        <w:spacing w:after="135"/>
        <w:jc w:val="both"/>
        <w:rPr>
          <w:rFonts w:eastAsia="SimSun"/>
          <w:b/>
          <w:bCs/>
          <w:color w:val="292929"/>
          <w:kern w:val="1"/>
          <w:lang w:eastAsia="hi-IN" w:bidi="hi-IN"/>
        </w:rPr>
      </w:pPr>
      <w:r w:rsidRPr="00A35E4D">
        <w:rPr>
          <w:rFonts w:eastAsia="SimSun"/>
          <w:color w:val="292929"/>
          <w:kern w:val="1"/>
          <w:lang w:eastAsia="hi-IN" w:bidi="hi-IN"/>
        </w:rPr>
        <w:t xml:space="preserve">- содержать государственную и коммерческую тайну. </w:t>
      </w:r>
    </w:p>
    <w:p w:rsidR="00A35E4D" w:rsidRDefault="00A35E4D">
      <w:pPr>
        <w:rPr>
          <w:b/>
          <w:bCs/>
        </w:rPr>
      </w:pPr>
      <w:r>
        <w:rPr>
          <w:b/>
          <w:bCs/>
        </w:rPr>
        <w:br w:type="page"/>
      </w:r>
    </w:p>
    <w:p w:rsidR="00A35E4D" w:rsidRPr="00A35E4D" w:rsidRDefault="00A35E4D" w:rsidP="00A35E4D">
      <w:r w:rsidRPr="00A35E4D">
        <w:rPr>
          <w:b/>
          <w:bCs/>
        </w:rPr>
        <w:lastRenderedPageBreak/>
        <w:t>9. Порядок утверждения и внесения изменений в Положение</w:t>
      </w:r>
      <w:r w:rsidRPr="00A35E4D">
        <w:t xml:space="preserve"> </w:t>
      </w:r>
    </w:p>
    <w:p w:rsidR="00A35E4D" w:rsidRPr="00A35E4D" w:rsidRDefault="00A35E4D" w:rsidP="00A35E4D">
      <w:r w:rsidRPr="00A35E4D">
        <w:t xml:space="preserve">9.1 Настоящее Положение утверждается приказом руководителя муниципального </w:t>
      </w:r>
      <w:r w:rsidR="008A2A94">
        <w:t>бюджет</w:t>
      </w:r>
      <w:r w:rsidRPr="00A35E4D">
        <w:t>ного учреждения дополнительного образования «Детская школа искусств №</w:t>
      </w:r>
      <w:r w:rsidR="008A2A94">
        <w:t xml:space="preserve"> 17 имени М.Н. Симанского</w:t>
      </w:r>
      <w:r w:rsidRPr="00A35E4D">
        <w:t>».</w:t>
      </w:r>
    </w:p>
    <w:p w:rsidR="00A35E4D" w:rsidRPr="00A35E4D" w:rsidRDefault="00A35E4D" w:rsidP="00A35E4D">
      <w:r w:rsidRPr="00A35E4D">
        <w:t xml:space="preserve">9.2 Изменения и дополнения в настоящее положение вносятся приказом руководителя </w:t>
      </w:r>
      <w:r w:rsidR="008A2A94">
        <w:t>школы.</w:t>
      </w:r>
      <w:bookmarkStart w:id="0" w:name="_GoBack"/>
      <w:bookmarkEnd w:id="0"/>
    </w:p>
    <w:sectPr w:rsidR="00A35E4D" w:rsidRPr="00A35E4D" w:rsidSect="00EF6400">
      <w:type w:val="continuous"/>
      <w:pgSz w:w="11909" w:h="16834"/>
      <w:pgMar w:top="771" w:right="851" w:bottom="851" w:left="1497" w:header="720" w:footer="720" w:gutter="0"/>
      <w:cols w:space="708"/>
      <w:noEndnote/>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243667AA"/>
    <w:multiLevelType w:val="multilevel"/>
    <w:tmpl w:val="89B2D232"/>
    <w:lvl w:ilvl="0">
      <w:start w:val="1"/>
      <w:numFmt w:val="decimal"/>
      <w:lvlText w:val="%1."/>
      <w:lvlJc w:val="left"/>
      <w:pPr>
        <w:ind w:left="4080" w:hanging="360"/>
      </w:pPr>
      <w:rPr>
        <w:rFonts w:hint="default"/>
      </w:rPr>
    </w:lvl>
    <w:lvl w:ilvl="1">
      <w:start w:val="1"/>
      <w:numFmt w:val="decimal"/>
      <w:isLgl/>
      <w:lvlText w:val="%1.%2."/>
      <w:lvlJc w:val="left"/>
      <w:pPr>
        <w:ind w:left="4440" w:hanging="720"/>
      </w:pPr>
      <w:rPr>
        <w:rFonts w:hint="default"/>
      </w:rPr>
    </w:lvl>
    <w:lvl w:ilvl="2">
      <w:start w:val="1"/>
      <w:numFmt w:val="decimal"/>
      <w:isLgl/>
      <w:lvlText w:val="%1.%2.%3."/>
      <w:lvlJc w:val="left"/>
      <w:pPr>
        <w:ind w:left="4440" w:hanging="720"/>
      </w:pPr>
      <w:rPr>
        <w:rFonts w:hint="default"/>
      </w:rPr>
    </w:lvl>
    <w:lvl w:ilvl="3">
      <w:start w:val="1"/>
      <w:numFmt w:val="decimal"/>
      <w:isLgl/>
      <w:lvlText w:val="%1.%2.%3.%4."/>
      <w:lvlJc w:val="left"/>
      <w:pPr>
        <w:ind w:left="4800" w:hanging="108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160" w:hanging="1440"/>
      </w:pPr>
      <w:rPr>
        <w:rFonts w:hint="default"/>
      </w:rPr>
    </w:lvl>
    <w:lvl w:ilvl="6">
      <w:start w:val="1"/>
      <w:numFmt w:val="decimal"/>
      <w:isLgl/>
      <w:lvlText w:val="%1.%2.%3.%4.%5.%6.%7."/>
      <w:lvlJc w:val="left"/>
      <w:pPr>
        <w:ind w:left="5520" w:hanging="1800"/>
      </w:pPr>
      <w:rPr>
        <w:rFonts w:hint="default"/>
      </w:rPr>
    </w:lvl>
    <w:lvl w:ilvl="7">
      <w:start w:val="1"/>
      <w:numFmt w:val="decimal"/>
      <w:isLgl/>
      <w:lvlText w:val="%1.%2.%3.%4.%5.%6.%7.%8."/>
      <w:lvlJc w:val="left"/>
      <w:pPr>
        <w:ind w:left="5520" w:hanging="1800"/>
      </w:pPr>
      <w:rPr>
        <w:rFonts w:hint="default"/>
      </w:rPr>
    </w:lvl>
    <w:lvl w:ilvl="8">
      <w:start w:val="1"/>
      <w:numFmt w:val="decimal"/>
      <w:isLgl/>
      <w:lvlText w:val="%1.%2.%3.%4.%5.%6.%7.%8.%9."/>
      <w:lvlJc w:val="left"/>
      <w:pPr>
        <w:ind w:left="5880" w:hanging="2160"/>
      </w:pPr>
      <w:rPr>
        <w:rFonts w:hint="default"/>
      </w:rPr>
    </w:lvl>
  </w:abstractNum>
  <w:abstractNum w:abstractNumId="6">
    <w:nsid w:val="41773C55"/>
    <w:multiLevelType w:val="multilevel"/>
    <w:tmpl w:val="8F2AB9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43A55B3C"/>
    <w:multiLevelType w:val="hybridMultilevel"/>
    <w:tmpl w:val="174C302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B87720"/>
    <w:multiLevelType w:val="multilevel"/>
    <w:tmpl w:val="B6A44ED4"/>
    <w:lvl w:ilvl="0">
      <w:start w:val="3"/>
      <w:numFmt w:val="decimal"/>
      <w:lvlText w:val="%1."/>
      <w:lvlJc w:val="left"/>
      <w:pPr>
        <w:ind w:left="360" w:hanging="360"/>
      </w:pPr>
      <w:rPr>
        <w:rFonts w:cs="Times New Roman" w:hint="default"/>
      </w:rPr>
    </w:lvl>
    <w:lvl w:ilvl="1">
      <w:start w:val="6"/>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4F467119"/>
    <w:multiLevelType w:val="hybridMultilevel"/>
    <w:tmpl w:val="8760D7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E671C7"/>
    <w:multiLevelType w:val="multilevel"/>
    <w:tmpl w:val="43C09838"/>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7E4E3DA2"/>
    <w:multiLevelType w:val="singleLevel"/>
    <w:tmpl w:val="6D9EB902"/>
    <w:lvl w:ilvl="0">
      <w:start w:val="2"/>
      <w:numFmt w:val="decimal"/>
      <w:lvlText w:val="3.%1."/>
      <w:legacy w:legacy="1" w:legacySpace="0" w:legacyIndent="778"/>
      <w:lvlJc w:val="left"/>
      <w:rPr>
        <w:rFonts w:ascii="Times New Roman" w:hAnsi="Times New Roman" w:cs="Times New Roman" w:hint="default"/>
      </w:rPr>
    </w:lvl>
  </w:abstractNum>
  <w:num w:numId="1">
    <w:abstractNumId w:val="11"/>
  </w:num>
  <w:num w:numId="2">
    <w:abstractNumId w:val="8"/>
  </w:num>
  <w:num w:numId="3">
    <w:abstractNumId w:val="6"/>
  </w:num>
  <w:num w:numId="4">
    <w:abstractNumId w:val="5"/>
  </w:num>
  <w:num w:numId="5">
    <w:abstractNumId w:val="0"/>
  </w:num>
  <w:num w:numId="6">
    <w:abstractNumId w:val="1"/>
  </w:num>
  <w:num w:numId="7">
    <w:abstractNumId w:val="2"/>
  </w:num>
  <w:num w:numId="8">
    <w:abstractNumId w:val="3"/>
  </w:num>
  <w:num w:numId="9">
    <w:abstractNumId w:val="4"/>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78"/>
  <w:drawingGridVerticalSpacing w:val="10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9FD"/>
    <w:rsid w:val="00000BEC"/>
    <w:rsid w:val="00000C87"/>
    <w:rsid w:val="000012BB"/>
    <w:rsid w:val="000027B9"/>
    <w:rsid w:val="00002D23"/>
    <w:rsid w:val="000030E7"/>
    <w:rsid w:val="00003782"/>
    <w:rsid w:val="000041E6"/>
    <w:rsid w:val="0000464C"/>
    <w:rsid w:val="000053D5"/>
    <w:rsid w:val="00006E44"/>
    <w:rsid w:val="000073CB"/>
    <w:rsid w:val="00007623"/>
    <w:rsid w:val="00007805"/>
    <w:rsid w:val="000100F7"/>
    <w:rsid w:val="000115F6"/>
    <w:rsid w:val="00011DA8"/>
    <w:rsid w:val="00012E91"/>
    <w:rsid w:val="00013FB3"/>
    <w:rsid w:val="000157AF"/>
    <w:rsid w:val="00015A0A"/>
    <w:rsid w:val="000165E4"/>
    <w:rsid w:val="0001677C"/>
    <w:rsid w:val="000174C2"/>
    <w:rsid w:val="00020068"/>
    <w:rsid w:val="0002049E"/>
    <w:rsid w:val="0002050D"/>
    <w:rsid w:val="00020716"/>
    <w:rsid w:val="00020E1D"/>
    <w:rsid w:val="0002171F"/>
    <w:rsid w:val="000238F1"/>
    <w:rsid w:val="00023CC9"/>
    <w:rsid w:val="000246C4"/>
    <w:rsid w:val="00025662"/>
    <w:rsid w:val="00027238"/>
    <w:rsid w:val="00031BC1"/>
    <w:rsid w:val="00031E8E"/>
    <w:rsid w:val="0003229C"/>
    <w:rsid w:val="000359D8"/>
    <w:rsid w:val="00036FDD"/>
    <w:rsid w:val="00036FE1"/>
    <w:rsid w:val="00037496"/>
    <w:rsid w:val="00037892"/>
    <w:rsid w:val="000378B7"/>
    <w:rsid w:val="000402F9"/>
    <w:rsid w:val="00040438"/>
    <w:rsid w:val="000413C4"/>
    <w:rsid w:val="0004141E"/>
    <w:rsid w:val="00042758"/>
    <w:rsid w:val="00042C98"/>
    <w:rsid w:val="00042DE3"/>
    <w:rsid w:val="00042EE6"/>
    <w:rsid w:val="00044E0F"/>
    <w:rsid w:val="00044F2D"/>
    <w:rsid w:val="00045D77"/>
    <w:rsid w:val="00046BC7"/>
    <w:rsid w:val="00047026"/>
    <w:rsid w:val="00050C8B"/>
    <w:rsid w:val="0005102E"/>
    <w:rsid w:val="000514E3"/>
    <w:rsid w:val="0005190A"/>
    <w:rsid w:val="00051CF6"/>
    <w:rsid w:val="000534BB"/>
    <w:rsid w:val="00055118"/>
    <w:rsid w:val="00055315"/>
    <w:rsid w:val="0005571B"/>
    <w:rsid w:val="00055999"/>
    <w:rsid w:val="00055F29"/>
    <w:rsid w:val="000572CD"/>
    <w:rsid w:val="000573AC"/>
    <w:rsid w:val="00061552"/>
    <w:rsid w:val="00061D69"/>
    <w:rsid w:val="000620CC"/>
    <w:rsid w:val="0006249A"/>
    <w:rsid w:val="0006340F"/>
    <w:rsid w:val="000642CF"/>
    <w:rsid w:val="00064A32"/>
    <w:rsid w:val="00065097"/>
    <w:rsid w:val="00065233"/>
    <w:rsid w:val="00065BD1"/>
    <w:rsid w:val="000665CB"/>
    <w:rsid w:val="00066D5C"/>
    <w:rsid w:val="00066E3D"/>
    <w:rsid w:val="000672EE"/>
    <w:rsid w:val="000700B1"/>
    <w:rsid w:val="00071149"/>
    <w:rsid w:val="000712A9"/>
    <w:rsid w:val="000714EA"/>
    <w:rsid w:val="00071529"/>
    <w:rsid w:val="00072257"/>
    <w:rsid w:val="0007295F"/>
    <w:rsid w:val="00072E35"/>
    <w:rsid w:val="000731C9"/>
    <w:rsid w:val="000737E2"/>
    <w:rsid w:val="00073936"/>
    <w:rsid w:val="00073971"/>
    <w:rsid w:val="00074DC5"/>
    <w:rsid w:val="0007590F"/>
    <w:rsid w:val="00076BC6"/>
    <w:rsid w:val="00076E39"/>
    <w:rsid w:val="000807D2"/>
    <w:rsid w:val="000814EC"/>
    <w:rsid w:val="00081A2F"/>
    <w:rsid w:val="00081EBB"/>
    <w:rsid w:val="00083CEC"/>
    <w:rsid w:val="00084C8F"/>
    <w:rsid w:val="00084EA0"/>
    <w:rsid w:val="000852C5"/>
    <w:rsid w:val="000861D5"/>
    <w:rsid w:val="00086BC9"/>
    <w:rsid w:val="00087720"/>
    <w:rsid w:val="00087B0D"/>
    <w:rsid w:val="0009000C"/>
    <w:rsid w:val="000901BD"/>
    <w:rsid w:val="000912A9"/>
    <w:rsid w:val="00092E8C"/>
    <w:rsid w:val="00093330"/>
    <w:rsid w:val="0009379E"/>
    <w:rsid w:val="00093E44"/>
    <w:rsid w:val="0009455F"/>
    <w:rsid w:val="0009659A"/>
    <w:rsid w:val="00097611"/>
    <w:rsid w:val="00097823"/>
    <w:rsid w:val="000A0568"/>
    <w:rsid w:val="000A0B5B"/>
    <w:rsid w:val="000A13DD"/>
    <w:rsid w:val="000A2DD3"/>
    <w:rsid w:val="000A39F4"/>
    <w:rsid w:val="000A46B5"/>
    <w:rsid w:val="000A636D"/>
    <w:rsid w:val="000A63C0"/>
    <w:rsid w:val="000A6D26"/>
    <w:rsid w:val="000A723F"/>
    <w:rsid w:val="000A7397"/>
    <w:rsid w:val="000B0B3A"/>
    <w:rsid w:val="000B0C48"/>
    <w:rsid w:val="000B0EBF"/>
    <w:rsid w:val="000B243F"/>
    <w:rsid w:val="000B288F"/>
    <w:rsid w:val="000B2B45"/>
    <w:rsid w:val="000B3080"/>
    <w:rsid w:val="000B3527"/>
    <w:rsid w:val="000B4449"/>
    <w:rsid w:val="000B4573"/>
    <w:rsid w:val="000B4B6A"/>
    <w:rsid w:val="000B5006"/>
    <w:rsid w:val="000B64EA"/>
    <w:rsid w:val="000B662A"/>
    <w:rsid w:val="000B75DF"/>
    <w:rsid w:val="000B7C2A"/>
    <w:rsid w:val="000C0384"/>
    <w:rsid w:val="000C140D"/>
    <w:rsid w:val="000C16CD"/>
    <w:rsid w:val="000C29CB"/>
    <w:rsid w:val="000C2BCC"/>
    <w:rsid w:val="000C3C6E"/>
    <w:rsid w:val="000C4725"/>
    <w:rsid w:val="000D039C"/>
    <w:rsid w:val="000D269F"/>
    <w:rsid w:val="000D2C98"/>
    <w:rsid w:val="000D3578"/>
    <w:rsid w:val="000D35A0"/>
    <w:rsid w:val="000D4B73"/>
    <w:rsid w:val="000D4F3F"/>
    <w:rsid w:val="000D600A"/>
    <w:rsid w:val="000D63D8"/>
    <w:rsid w:val="000D64A6"/>
    <w:rsid w:val="000D6EEE"/>
    <w:rsid w:val="000D7830"/>
    <w:rsid w:val="000E06F4"/>
    <w:rsid w:val="000E155D"/>
    <w:rsid w:val="000E1A4A"/>
    <w:rsid w:val="000E2C29"/>
    <w:rsid w:val="000E316A"/>
    <w:rsid w:val="000E412E"/>
    <w:rsid w:val="000E4231"/>
    <w:rsid w:val="000E4329"/>
    <w:rsid w:val="000E4734"/>
    <w:rsid w:val="000E4E64"/>
    <w:rsid w:val="000E510C"/>
    <w:rsid w:val="000E5710"/>
    <w:rsid w:val="000E5FDE"/>
    <w:rsid w:val="000E751C"/>
    <w:rsid w:val="000E7712"/>
    <w:rsid w:val="000E7876"/>
    <w:rsid w:val="000F02F6"/>
    <w:rsid w:val="000F03E0"/>
    <w:rsid w:val="000F06FE"/>
    <w:rsid w:val="000F0B88"/>
    <w:rsid w:val="000F0D2A"/>
    <w:rsid w:val="000F15D1"/>
    <w:rsid w:val="000F1DB8"/>
    <w:rsid w:val="000F2461"/>
    <w:rsid w:val="000F36FE"/>
    <w:rsid w:val="000F3A65"/>
    <w:rsid w:val="000F3F8A"/>
    <w:rsid w:val="000F452C"/>
    <w:rsid w:val="000F467F"/>
    <w:rsid w:val="000F5A2D"/>
    <w:rsid w:val="000F6301"/>
    <w:rsid w:val="000F7631"/>
    <w:rsid w:val="001019E4"/>
    <w:rsid w:val="00102442"/>
    <w:rsid w:val="001031F8"/>
    <w:rsid w:val="0010358F"/>
    <w:rsid w:val="00103AD8"/>
    <w:rsid w:val="00103C8A"/>
    <w:rsid w:val="0010423D"/>
    <w:rsid w:val="00104262"/>
    <w:rsid w:val="001049C8"/>
    <w:rsid w:val="00104EBF"/>
    <w:rsid w:val="001052EA"/>
    <w:rsid w:val="00105AFB"/>
    <w:rsid w:val="00106731"/>
    <w:rsid w:val="001068E0"/>
    <w:rsid w:val="00106FB6"/>
    <w:rsid w:val="00106FEB"/>
    <w:rsid w:val="00107AE2"/>
    <w:rsid w:val="00111744"/>
    <w:rsid w:val="00111E73"/>
    <w:rsid w:val="00112E0E"/>
    <w:rsid w:val="00112E71"/>
    <w:rsid w:val="00117A3D"/>
    <w:rsid w:val="00117B08"/>
    <w:rsid w:val="00117D19"/>
    <w:rsid w:val="001208A8"/>
    <w:rsid w:val="001223C7"/>
    <w:rsid w:val="00123CF3"/>
    <w:rsid w:val="00123FD9"/>
    <w:rsid w:val="00126CEF"/>
    <w:rsid w:val="0012772D"/>
    <w:rsid w:val="00127E86"/>
    <w:rsid w:val="001307AF"/>
    <w:rsid w:val="00130B8E"/>
    <w:rsid w:val="001314D6"/>
    <w:rsid w:val="001326DC"/>
    <w:rsid w:val="001334F7"/>
    <w:rsid w:val="00133E89"/>
    <w:rsid w:val="00134386"/>
    <w:rsid w:val="00134AA5"/>
    <w:rsid w:val="00136F3C"/>
    <w:rsid w:val="00137141"/>
    <w:rsid w:val="0013772D"/>
    <w:rsid w:val="001377E5"/>
    <w:rsid w:val="00137EC1"/>
    <w:rsid w:val="001420AE"/>
    <w:rsid w:val="001426F9"/>
    <w:rsid w:val="0014290F"/>
    <w:rsid w:val="00142B8D"/>
    <w:rsid w:val="00143B8C"/>
    <w:rsid w:val="00144A70"/>
    <w:rsid w:val="00145509"/>
    <w:rsid w:val="0014560F"/>
    <w:rsid w:val="00145D0E"/>
    <w:rsid w:val="00146E71"/>
    <w:rsid w:val="001478A8"/>
    <w:rsid w:val="00147ADD"/>
    <w:rsid w:val="001504AE"/>
    <w:rsid w:val="001513A8"/>
    <w:rsid w:val="001531FE"/>
    <w:rsid w:val="00153F3B"/>
    <w:rsid w:val="00153F5A"/>
    <w:rsid w:val="00154AB5"/>
    <w:rsid w:val="001558D9"/>
    <w:rsid w:val="001563DC"/>
    <w:rsid w:val="00156DA1"/>
    <w:rsid w:val="00157B43"/>
    <w:rsid w:val="00157EE9"/>
    <w:rsid w:val="00160893"/>
    <w:rsid w:val="0016093B"/>
    <w:rsid w:val="00160B2F"/>
    <w:rsid w:val="00161096"/>
    <w:rsid w:val="00161394"/>
    <w:rsid w:val="00161B12"/>
    <w:rsid w:val="00161B33"/>
    <w:rsid w:val="00162032"/>
    <w:rsid w:val="0016275D"/>
    <w:rsid w:val="00162885"/>
    <w:rsid w:val="00162999"/>
    <w:rsid w:val="00162C8B"/>
    <w:rsid w:val="001631D8"/>
    <w:rsid w:val="00163E40"/>
    <w:rsid w:val="001646F9"/>
    <w:rsid w:val="00164ED4"/>
    <w:rsid w:val="00165008"/>
    <w:rsid w:val="0016517F"/>
    <w:rsid w:val="00165D42"/>
    <w:rsid w:val="00166261"/>
    <w:rsid w:val="00166424"/>
    <w:rsid w:val="0016712C"/>
    <w:rsid w:val="0016765F"/>
    <w:rsid w:val="0017027A"/>
    <w:rsid w:val="00170414"/>
    <w:rsid w:val="001709B8"/>
    <w:rsid w:val="001718C0"/>
    <w:rsid w:val="0017321C"/>
    <w:rsid w:val="001735B1"/>
    <w:rsid w:val="001739CB"/>
    <w:rsid w:val="00174ADD"/>
    <w:rsid w:val="001772EF"/>
    <w:rsid w:val="00177995"/>
    <w:rsid w:val="001808FC"/>
    <w:rsid w:val="00181489"/>
    <w:rsid w:val="00181713"/>
    <w:rsid w:val="00181E7F"/>
    <w:rsid w:val="00182BBD"/>
    <w:rsid w:val="00182D29"/>
    <w:rsid w:val="00183641"/>
    <w:rsid w:val="00184352"/>
    <w:rsid w:val="0018496D"/>
    <w:rsid w:val="00185B17"/>
    <w:rsid w:val="00185C86"/>
    <w:rsid w:val="00186869"/>
    <w:rsid w:val="001872DD"/>
    <w:rsid w:val="00187363"/>
    <w:rsid w:val="00187CC9"/>
    <w:rsid w:val="00190B13"/>
    <w:rsid w:val="00190FC3"/>
    <w:rsid w:val="00191263"/>
    <w:rsid w:val="0019294E"/>
    <w:rsid w:val="001929BF"/>
    <w:rsid w:val="001937F6"/>
    <w:rsid w:val="00193826"/>
    <w:rsid w:val="001938A5"/>
    <w:rsid w:val="00194549"/>
    <w:rsid w:val="00194682"/>
    <w:rsid w:val="0019527D"/>
    <w:rsid w:val="00195386"/>
    <w:rsid w:val="00196E5A"/>
    <w:rsid w:val="001A0383"/>
    <w:rsid w:val="001A0605"/>
    <w:rsid w:val="001A0CE2"/>
    <w:rsid w:val="001A2BE2"/>
    <w:rsid w:val="001A34AD"/>
    <w:rsid w:val="001A3945"/>
    <w:rsid w:val="001A3E13"/>
    <w:rsid w:val="001A459E"/>
    <w:rsid w:val="001A46AB"/>
    <w:rsid w:val="001A486E"/>
    <w:rsid w:val="001A567B"/>
    <w:rsid w:val="001A709D"/>
    <w:rsid w:val="001B0B4A"/>
    <w:rsid w:val="001B18C8"/>
    <w:rsid w:val="001B2392"/>
    <w:rsid w:val="001B30B2"/>
    <w:rsid w:val="001B33E6"/>
    <w:rsid w:val="001B384E"/>
    <w:rsid w:val="001B386E"/>
    <w:rsid w:val="001B4CDF"/>
    <w:rsid w:val="001B622F"/>
    <w:rsid w:val="001B6737"/>
    <w:rsid w:val="001B6C80"/>
    <w:rsid w:val="001B71B6"/>
    <w:rsid w:val="001C0A58"/>
    <w:rsid w:val="001C1590"/>
    <w:rsid w:val="001C1C27"/>
    <w:rsid w:val="001C1E8C"/>
    <w:rsid w:val="001C1FA1"/>
    <w:rsid w:val="001C1FC6"/>
    <w:rsid w:val="001C2C32"/>
    <w:rsid w:val="001C35ED"/>
    <w:rsid w:val="001C3605"/>
    <w:rsid w:val="001C397E"/>
    <w:rsid w:val="001C3DB0"/>
    <w:rsid w:val="001C440E"/>
    <w:rsid w:val="001C4CE5"/>
    <w:rsid w:val="001C51A6"/>
    <w:rsid w:val="001C51A9"/>
    <w:rsid w:val="001C5D2B"/>
    <w:rsid w:val="001C636B"/>
    <w:rsid w:val="001C6808"/>
    <w:rsid w:val="001C79A3"/>
    <w:rsid w:val="001D237B"/>
    <w:rsid w:val="001D2CC0"/>
    <w:rsid w:val="001D2DFC"/>
    <w:rsid w:val="001D31D5"/>
    <w:rsid w:val="001D3AAF"/>
    <w:rsid w:val="001D40E8"/>
    <w:rsid w:val="001D455C"/>
    <w:rsid w:val="001D45B2"/>
    <w:rsid w:val="001D4E1B"/>
    <w:rsid w:val="001D62C0"/>
    <w:rsid w:val="001D6931"/>
    <w:rsid w:val="001D6F3A"/>
    <w:rsid w:val="001D7846"/>
    <w:rsid w:val="001E05EA"/>
    <w:rsid w:val="001E0B12"/>
    <w:rsid w:val="001E1273"/>
    <w:rsid w:val="001E21CE"/>
    <w:rsid w:val="001E26C1"/>
    <w:rsid w:val="001E29BF"/>
    <w:rsid w:val="001E2F0C"/>
    <w:rsid w:val="001E3227"/>
    <w:rsid w:val="001E3524"/>
    <w:rsid w:val="001E39E3"/>
    <w:rsid w:val="001E3D52"/>
    <w:rsid w:val="001E46F0"/>
    <w:rsid w:val="001E4B6E"/>
    <w:rsid w:val="001E5D8A"/>
    <w:rsid w:val="001E703A"/>
    <w:rsid w:val="001E72DD"/>
    <w:rsid w:val="001E778D"/>
    <w:rsid w:val="001E7F50"/>
    <w:rsid w:val="001F02D0"/>
    <w:rsid w:val="001F06C8"/>
    <w:rsid w:val="001F182F"/>
    <w:rsid w:val="001F19A6"/>
    <w:rsid w:val="001F24E2"/>
    <w:rsid w:val="001F24E3"/>
    <w:rsid w:val="001F25ED"/>
    <w:rsid w:val="001F31D4"/>
    <w:rsid w:val="001F3960"/>
    <w:rsid w:val="001F460F"/>
    <w:rsid w:val="001F530D"/>
    <w:rsid w:val="001F53E8"/>
    <w:rsid w:val="001F5466"/>
    <w:rsid w:val="001F5B43"/>
    <w:rsid w:val="001F6770"/>
    <w:rsid w:val="001F67BA"/>
    <w:rsid w:val="001F741D"/>
    <w:rsid w:val="001F76DA"/>
    <w:rsid w:val="001F783C"/>
    <w:rsid w:val="0020162B"/>
    <w:rsid w:val="00202EE1"/>
    <w:rsid w:val="0020383A"/>
    <w:rsid w:val="00205129"/>
    <w:rsid w:val="00205285"/>
    <w:rsid w:val="00205328"/>
    <w:rsid w:val="00205EBE"/>
    <w:rsid w:val="002063AC"/>
    <w:rsid w:val="00206F8A"/>
    <w:rsid w:val="00207017"/>
    <w:rsid w:val="0020705B"/>
    <w:rsid w:val="00207336"/>
    <w:rsid w:val="00207675"/>
    <w:rsid w:val="002076A0"/>
    <w:rsid w:val="002102BD"/>
    <w:rsid w:val="00210C7D"/>
    <w:rsid w:val="00211230"/>
    <w:rsid w:val="0021149F"/>
    <w:rsid w:val="002115F3"/>
    <w:rsid w:val="00211CA6"/>
    <w:rsid w:val="00211F60"/>
    <w:rsid w:val="00213D60"/>
    <w:rsid w:val="0021539A"/>
    <w:rsid w:val="002153F0"/>
    <w:rsid w:val="002155DC"/>
    <w:rsid w:val="00215B73"/>
    <w:rsid w:val="00215D59"/>
    <w:rsid w:val="00215D5A"/>
    <w:rsid w:val="00215E37"/>
    <w:rsid w:val="002164A1"/>
    <w:rsid w:val="00216632"/>
    <w:rsid w:val="0021680C"/>
    <w:rsid w:val="00216DB8"/>
    <w:rsid w:val="00223315"/>
    <w:rsid w:val="00223517"/>
    <w:rsid w:val="00224AA3"/>
    <w:rsid w:val="00224ADE"/>
    <w:rsid w:val="00225720"/>
    <w:rsid w:val="00226792"/>
    <w:rsid w:val="00226A8D"/>
    <w:rsid w:val="0022754F"/>
    <w:rsid w:val="00230A63"/>
    <w:rsid w:val="002314EE"/>
    <w:rsid w:val="00231551"/>
    <w:rsid w:val="002319C8"/>
    <w:rsid w:val="002320F3"/>
    <w:rsid w:val="0023240C"/>
    <w:rsid w:val="0023259A"/>
    <w:rsid w:val="00232897"/>
    <w:rsid w:val="00232C2A"/>
    <w:rsid w:val="00233CE4"/>
    <w:rsid w:val="00234D25"/>
    <w:rsid w:val="00235381"/>
    <w:rsid w:val="00237421"/>
    <w:rsid w:val="0023766B"/>
    <w:rsid w:val="00241432"/>
    <w:rsid w:val="002420C3"/>
    <w:rsid w:val="002422FA"/>
    <w:rsid w:val="0024438F"/>
    <w:rsid w:val="0024460D"/>
    <w:rsid w:val="00245DF7"/>
    <w:rsid w:val="002461B7"/>
    <w:rsid w:val="0024765F"/>
    <w:rsid w:val="0025028A"/>
    <w:rsid w:val="002512DC"/>
    <w:rsid w:val="00251C22"/>
    <w:rsid w:val="00254759"/>
    <w:rsid w:val="00254C0E"/>
    <w:rsid w:val="002557EE"/>
    <w:rsid w:val="0025582E"/>
    <w:rsid w:val="00256D90"/>
    <w:rsid w:val="00257430"/>
    <w:rsid w:val="0026013E"/>
    <w:rsid w:val="00260CD5"/>
    <w:rsid w:val="0026112C"/>
    <w:rsid w:val="002614B8"/>
    <w:rsid w:val="002618A7"/>
    <w:rsid w:val="00261932"/>
    <w:rsid w:val="00261D87"/>
    <w:rsid w:val="002628DB"/>
    <w:rsid w:val="002640A8"/>
    <w:rsid w:val="002647B9"/>
    <w:rsid w:val="00265BA6"/>
    <w:rsid w:val="00265F4F"/>
    <w:rsid w:val="00266B41"/>
    <w:rsid w:val="002672BB"/>
    <w:rsid w:val="00267455"/>
    <w:rsid w:val="00267504"/>
    <w:rsid w:val="002675AC"/>
    <w:rsid w:val="00270A6D"/>
    <w:rsid w:val="00270DC3"/>
    <w:rsid w:val="00272230"/>
    <w:rsid w:val="00272396"/>
    <w:rsid w:val="0027285C"/>
    <w:rsid w:val="00272F87"/>
    <w:rsid w:val="00273244"/>
    <w:rsid w:val="00274C93"/>
    <w:rsid w:val="00274CB0"/>
    <w:rsid w:val="0027617B"/>
    <w:rsid w:val="002763BE"/>
    <w:rsid w:val="00276749"/>
    <w:rsid w:val="002770EC"/>
    <w:rsid w:val="00277A56"/>
    <w:rsid w:val="00277DB4"/>
    <w:rsid w:val="00277F18"/>
    <w:rsid w:val="0028099C"/>
    <w:rsid w:val="00280CEC"/>
    <w:rsid w:val="0028116C"/>
    <w:rsid w:val="00281333"/>
    <w:rsid w:val="0028134A"/>
    <w:rsid w:val="00283454"/>
    <w:rsid w:val="00285E9A"/>
    <w:rsid w:val="00285F20"/>
    <w:rsid w:val="00285F48"/>
    <w:rsid w:val="002863DE"/>
    <w:rsid w:val="002863E3"/>
    <w:rsid w:val="00286DA1"/>
    <w:rsid w:val="00290C29"/>
    <w:rsid w:val="00290C5E"/>
    <w:rsid w:val="00291284"/>
    <w:rsid w:val="002923B8"/>
    <w:rsid w:val="00293CDB"/>
    <w:rsid w:val="002945F8"/>
    <w:rsid w:val="002947E3"/>
    <w:rsid w:val="002951A7"/>
    <w:rsid w:val="00295463"/>
    <w:rsid w:val="0029685E"/>
    <w:rsid w:val="002969C0"/>
    <w:rsid w:val="00297103"/>
    <w:rsid w:val="002975A1"/>
    <w:rsid w:val="002976E1"/>
    <w:rsid w:val="002A06CB"/>
    <w:rsid w:val="002A09B7"/>
    <w:rsid w:val="002A0EE2"/>
    <w:rsid w:val="002A1281"/>
    <w:rsid w:val="002A18E7"/>
    <w:rsid w:val="002A2EF4"/>
    <w:rsid w:val="002A39D1"/>
    <w:rsid w:val="002A4054"/>
    <w:rsid w:val="002A40D1"/>
    <w:rsid w:val="002A48BB"/>
    <w:rsid w:val="002A4AB6"/>
    <w:rsid w:val="002A4F37"/>
    <w:rsid w:val="002A528F"/>
    <w:rsid w:val="002A60C7"/>
    <w:rsid w:val="002A60E0"/>
    <w:rsid w:val="002A69D3"/>
    <w:rsid w:val="002A69F6"/>
    <w:rsid w:val="002B00D6"/>
    <w:rsid w:val="002B0D52"/>
    <w:rsid w:val="002B0E44"/>
    <w:rsid w:val="002B2110"/>
    <w:rsid w:val="002B2D17"/>
    <w:rsid w:val="002B313B"/>
    <w:rsid w:val="002B345B"/>
    <w:rsid w:val="002B3565"/>
    <w:rsid w:val="002B3C38"/>
    <w:rsid w:val="002B4BC3"/>
    <w:rsid w:val="002B50E4"/>
    <w:rsid w:val="002B683D"/>
    <w:rsid w:val="002B6E5D"/>
    <w:rsid w:val="002B74A8"/>
    <w:rsid w:val="002B76C2"/>
    <w:rsid w:val="002B77F2"/>
    <w:rsid w:val="002B78AE"/>
    <w:rsid w:val="002C0242"/>
    <w:rsid w:val="002C0818"/>
    <w:rsid w:val="002C1463"/>
    <w:rsid w:val="002C2874"/>
    <w:rsid w:val="002C2AB8"/>
    <w:rsid w:val="002C2DB8"/>
    <w:rsid w:val="002C310C"/>
    <w:rsid w:val="002C4D90"/>
    <w:rsid w:val="002C5046"/>
    <w:rsid w:val="002C711E"/>
    <w:rsid w:val="002C78DC"/>
    <w:rsid w:val="002D199A"/>
    <w:rsid w:val="002D478A"/>
    <w:rsid w:val="002D6BA9"/>
    <w:rsid w:val="002D71E0"/>
    <w:rsid w:val="002D76E9"/>
    <w:rsid w:val="002D79FF"/>
    <w:rsid w:val="002E23C1"/>
    <w:rsid w:val="002E26CF"/>
    <w:rsid w:val="002E368D"/>
    <w:rsid w:val="002E3C18"/>
    <w:rsid w:val="002E3F4C"/>
    <w:rsid w:val="002E437F"/>
    <w:rsid w:val="002E4923"/>
    <w:rsid w:val="002E4BE5"/>
    <w:rsid w:val="002E51F5"/>
    <w:rsid w:val="002E5E1B"/>
    <w:rsid w:val="002E686C"/>
    <w:rsid w:val="002F130F"/>
    <w:rsid w:val="002F1911"/>
    <w:rsid w:val="002F1E2B"/>
    <w:rsid w:val="002F22FE"/>
    <w:rsid w:val="002F31AA"/>
    <w:rsid w:val="002F34A1"/>
    <w:rsid w:val="002F4944"/>
    <w:rsid w:val="002F4C67"/>
    <w:rsid w:val="002F530F"/>
    <w:rsid w:val="002F5347"/>
    <w:rsid w:val="002F5765"/>
    <w:rsid w:val="002F67C9"/>
    <w:rsid w:val="002F6917"/>
    <w:rsid w:val="00300DD3"/>
    <w:rsid w:val="00300FD4"/>
    <w:rsid w:val="00301596"/>
    <w:rsid w:val="00301C77"/>
    <w:rsid w:val="00301DD5"/>
    <w:rsid w:val="00302429"/>
    <w:rsid w:val="00303C98"/>
    <w:rsid w:val="00305A8A"/>
    <w:rsid w:val="00305DD9"/>
    <w:rsid w:val="00306546"/>
    <w:rsid w:val="00306968"/>
    <w:rsid w:val="00307B82"/>
    <w:rsid w:val="00311449"/>
    <w:rsid w:val="00312A6D"/>
    <w:rsid w:val="00313686"/>
    <w:rsid w:val="00313BAB"/>
    <w:rsid w:val="003146C6"/>
    <w:rsid w:val="003149A5"/>
    <w:rsid w:val="00315D7C"/>
    <w:rsid w:val="003160D3"/>
    <w:rsid w:val="003167A1"/>
    <w:rsid w:val="00317DC0"/>
    <w:rsid w:val="00320327"/>
    <w:rsid w:val="003205C5"/>
    <w:rsid w:val="0032266C"/>
    <w:rsid w:val="00323998"/>
    <w:rsid w:val="00323A4C"/>
    <w:rsid w:val="00324100"/>
    <w:rsid w:val="00324D02"/>
    <w:rsid w:val="00324F27"/>
    <w:rsid w:val="00325C62"/>
    <w:rsid w:val="00326E04"/>
    <w:rsid w:val="0032743B"/>
    <w:rsid w:val="00331140"/>
    <w:rsid w:val="00331254"/>
    <w:rsid w:val="0033171C"/>
    <w:rsid w:val="00331AD0"/>
    <w:rsid w:val="00331AEF"/>
    <w:rsid w:val="00331B71"/>
    <w:rsid w:val="003331CF"/>
    <w:rsid w:val="00333FF3"/>
    <w:rsid w:val="00334059"/>
    <w:rsid w:val="00334B19"/>
    <w:rsid w:val="00335616"/>
    <w:rsid w:val="00337D72"/>
    <w:rsid w:val="00340741"/>
    <w:rsid w:val="00341B0F"/>
    <w:rsid w:val="00341CBA"/>
    <w:rsid w:val="00341FCC"/>
    <w:rsid w:val="0034272C"/>
    <w:rsid w:val="00342C1B"/>
    <w:rsid w:val="003430A7"/>
    <w:rsid w:val="0034346B"/>
    <w:rsid w:val="003435FF"/>
    <w:rsid w:val="00343CEA"/>
    <w:rsid w:val="003447D5"/>
    <w:rsid w:val="00344862"/>
    <w:rsid w:val="00344AE3"/>
    <w:rsid w:val="00344B31"/>
    <w:rsid w:val="00344FCA"/>
    <w:rsid w:val="0034549B"/>
    <w:rsid w:val="0034593E"/>
    <w:rsid w:val="00345A55"/>
    <w:rsid w:val="00346F24"/>
    <w:rsid w:val="00347094"/>
    <w:rsid w:val="00347E11"/>
    <w:rsid w:val="0035017B"/>
    <w:rsid w:val="003505DA"/>
    <w:rsid w:val="003513B3"/>
    <w:rsid w:val="00355DEA"/>
    <w:rsid w:val="00355E41"/>
    <w:rsid w:val="00356297"/>
    <w:rsid w:val="003603DE"/>
    <w:rsid w:val="00360863"/>
    <w:rsid w:val="00360BCD"/>
    <w:rsid w:val="00360DE8"/>
    <w:rsid w:val="00361D47"/>
    <w:rsid w:val="003620CC"/>
    <w:rsid w:val="003625DC"/>
    <w:rsid w:val="00362B00"/>
    <w:rsid w:val="00362E38"/>
    <w:rsid w:val="003639FD"/>
    <w:rsid w:val="00365A27"/>
    <w:rsid w:val="00372619"/>
    <w:rsid w:val="00373964"/>
    <w:rsid w:val="003749C9"/>
    <w:rsid w:val="00375726"/>
    <w:rsid w:val="00375FDE"/>
    <w:rsid w:val="0037782F"/>
    <w:rsid w:val="003778BD"/>
    <w:rsid w:val="00377F67"/>
    <w:rsid w:val="00380529"/>
    <w:rsid w:val="00383718"/>
    <w:rsid w:val="00383A86"/>
    <w:rsid w:val="003851D2"/>
    <w:rsid w:val="0038672B"/>
    <w:rsid w:val="0039026C"/>
    <w:rsid w:val="00390405"/>
    <w:rsid w:val="003919C9"/>
    <w:rsid w:val="00392297"/>
    <w:rsid w:val="00393B7A"/>
    <w:rsid w:val="0039554C"/>
    <w:rsid w:val="003956F4"/>
    <w:rsid w:val="00396E95"/>
    <w:rsid w:val="003970BC"/>
    <w:rsid w:val="003977D0"/>
    <w:rsid w:val="003978C6"/>
    <w:rsid w:val="003A057D"/>
    <w:rsid w:val="003A323C"/>
    <w:rsid w:val="003A35FB"/>
    <w:rsid w:val="003A44EA"/>
    <w:rsid w:val="003A48DC"/>
    <w:rsid w:val="003A4A68"/>
    <w:rsid w:val="003A50EA"/>
    <w:rsid w:val="003A543A"/>
    <w:rsid w:val="003A6589"/>
    <w:rsid w:val="003B004B"/>
    <w:rsid w:val="003B0610"/>
    <w:rsid w:val="003B119F"/>
    <w:rsid w:val="003B14E2"/>
    <w:rsid w:val="003B19EB"/>
    <w:rsid w:val="003B3FD5"/>
    <w:rsid w:val="003B4F28"/>
    <w:rsid w:val="003B5022"/>
    <w:rsid w:val="003B50A8"/>
    <w:rsid w:val="003B569D"/>
    <w:rsid w:val="003B574C"/>
    <w:rsid w:val="003B57BC"/>
    <w:rsid w:val="003B69FE"/>
    <w:rsid w:val="003B6E01"/>
    <w:rsid w:val="003B70EE"/>
    <w:rsid w:val="003B7332"/>
    <w:rsid w:val="003B7F09"/>
    <w:rsid w:val="003C023B"/>
    <w:rsid w:val="003C1842"/>
    <w:rsid w:val="003C18EA"/>
    <w:rsid w:val="003C1CD5"/>
    <w:rsid w:val="003C1DFE"/>
    <w:rsid w:val="003C2646"/>
    <w:rsid w:val="003C2F53"/>
    <w:rsid w:val="003C43DB"/>
    <w:rsid w:val="003C45E4"/>
    <w:rsid w:val="003C46CA"/>
    <w:rsid w:val="003C4BC0"/>
    <w:rsid w:val="003C54D3"/>
    <w:rsid w:val="003C6911"/>
    <w:rsid w:val="003C7974"/>
    <w:rsid w:val="003C7AC6"/>
    <w:rsid w:val="003D019D"/>
    <w:rsid w:val="003D0590"/>
    <w:rsid w:val="003D1A1A"/>
    <w:rsid w:val="003D1A6B"/>
    <w:rsid w:val="003D316D"/>
    <w:rsid w:val="003D5804"/>
    <w:rsid w:val="003D5C6F"/>
    <w:rsid w:val="003D6E1D"/>
    <w:rsid w:val="003D7D09"/>
    <w:rsid w:val="003E023D"/>
    <w:rsid w:val="003E13A9"/>
    <w:rsid w:val="003E1468"/>
    <w:rsid w:val="003E1537"/>
    <w:rsid w:val="003E2054"/>
    <w:rsid w:val="003E37F9"/>
    <w:rsid w:val="003E3B7A"/>
    <w:rsid w:val="003E41BF"/>
    <w:rsid w:val="003E4B77"/>
    <w:rsid w:val="003E52EC"/>
    <w:rsid w:val="003E564F"/>
    <w:rsid w:val="003E5C1C"/>
    <w:rsid w:val="003E6133"/>
    <w:rsid w:val="003E6506"/>
    <w:rsid w:val="003E6DA0"/>
    <w:rsid w:val="003E70DD"/>
    <w:rsid w:val="003E7C40"/>
    <w:rsid w:val="003E7F1F"/>
    <w:rsid w:val="003F0D5A"/>
    <w:rsid w:val="003F15D7"/>
    <w:rsid w:val="003F1735"/>
    <w:rsid w:val="003F1899"/>
    <w:rsid w:val="003F1B5B"/>
    <w:rsid w:val="003F1E16"/>
    <w:rsid w:val="003F2D6B"/>
    <w:rsid w:val="003F30F4"/>
    <w:rsid w:val="003F3FD1"/>
    <w:rsid w:val="003F4294"/>
    <w:rsid w:val="003F4CB8"/>
    <w:rsid w:val="003F524C"/>
    <w:rsid w:val="003F5454"/>
    <w:rsid w:val="003F67AC"/>
    <w:rsid w:val="003F74A9"/>
    <w:rsid w:val="004010CC"/>
    <w:rsid w:val="00402421"/>
    <w:rsid w:val="00402792"/>
    <w:rsid w:val="004033C8"/>
    <w:rsid w:val="00403509"/>
    <w:rsid w:val="00403987"/>
    <w:rsid w:val="004040CA"/>
    <w:rsid w:val="00405378"/>
    <w:rsid w:val="0040562E"/>
    <w:rsid w:val="00405B13"/>
    <w:rsid w:val="0040618A"/>
    <w:rsid w:val="00406BF5"/>
    <w:rsid w:val="00406DCB"/>
    <w:rsid w:val="004079C7"/>
    <w:rsid w:val="00411AB7"/>
    <w:rsid w:val="00412120"/>
    <w:rsid w:val="00412D6F"/>
    <w:rsid w:val="00412DD2"/>
    <w:rsid w:val="00412F8C"/>
    <w:rsid w:val="0041304E"/>
    <w:rsid w:val="00413EBC"/>
    <w:rsid w:val="00413F9B"/>
    <w:rsid w:val="0041645C"/>
    <w:rsid w:val="00416F10"/>
    <w:rsid w:val="00416FB0"/>
    <w:rsid w:val="004206D0"/>
    <w:rsid w:val="00420BE4"/>
    <w:rsid w:val="00421CF2"/>
    <w:rsid w:val="0042264D"/>
    <w:rsid w:val="004233EA"/>
    <w:rsid w:val="00423E27"/>
    <w:rsid w:val="004257CC"/>
    <w:rsid w:val="00425859"/>
    <w:rsid w:val="0042605D"/>
    <w:rsid w:val="00426C78"/>
    <w:rsid w:val="00427D9B"/>
    <w:rsid w:val="004306D0"/>
    <w:rsid w:val="004313B1"/>
    <w:rsid w:val="004313B8"/>
    <w:rsid w:val="0043160B"/>
    <w:rsid w:val="004342F7"/>
    <w:rsid w:val="0043448C"/>
    <w:rsid w:val="0043453F"/>
    <w:rsid w:val="00434AEF"/>
    <w:rsid w:val="0043509B"/>
    <w:rsid w:val="0043737E"/>
    <w:rsid w:val="00440A6B"/>
    <w:rsid w:val="00441B41"/>
    <w:rsid w:val="004424C1"/>
    <w:rsid w:val="00442514"/>
    <w:rsid w:val="00443F70"/>
    <w:rsid w:val="00444699"/>
    <w:rsid w:val="004449C9"/>
    <w:rsid w:val="004454AF"/>
    <w:rsid w:val="004457F3"/>
    <w:rsid w:val="00445B0A"/>
    <w:rsid w:val="0044616C"/>
    <w:rsid w:val="004463BD"/>
    <w:rsid w:val="0044719E"/>
    <w:rsid w:val="004510D5"/>
    <w:rsid w:val="0045271E"/>
    <w:rsid w:val="0045302C"/>
    <w:rsid w:val="0045391A"/>
    <w:rsid w:val="00453F60"/>
    <w:rsid w:val="00454F16"/>
    <w:rsid w:val="00456380"/>
    <w:rsid w:val="00456484"/>
    <w:rsid w:val="004573E3"/>
    <w:rsid w:val="004576F9"/>
    <w:rsid w:val="00457C71"/>
    <w:rsid w:val="00460DB1"/>
    <w:rsid w:val="00461607"/>
    <w:rsid w:val="004629AD"/>
    <w:rsid w:val="00462C19"/>
    <w:rsid w:val="0046306F"/>
    <w:rsid w:val="00463181"/>
    <w:rsid w:val="00463622"/>
    <w:rsid w:val="00463E34"/>
    <w:rsid w:val="00463F62"/>
    <w:rsid w:val="00465A9B"/>
    <w:rsid w:val="004666CC"/>
    <w:rsid w:val="00467128"/>
    <w:rsid w:val="0046795B"/>
    <w:rsid w:val="0047020E"/>
    <w:rsid w:val="004703D0"/>
    <w:rsid w:val="0047046A"/>
    <w:rsid w:val="00470ED2"/>
    <w:rsid w:val="00471CAC"/>
    <w:rsid w:val="00474214"/>
    <w:rsid w:val="00474740"/>
    <w:rsid w:val="0047556F"/>
    <w:rsid w:val="004759CD"/>
    <w:rsid w:val="00475DC9"/>
    <w:rsid w:val="00475E84"/>
    <w:rsid w:val="00475F98"/>
    <w:rsid w:val="004769F0"/>
    <w:rsid w:val="004773F5"/>
    <w:rsid w:val="00477982"/>
    <w:rsid w:val="004804D3"/>
    <w:rsid w:val="00481A8E"/>
    <w:rsid w:val="00481CCB"/>
    <w:rsid w:val="004822B7"/>
    <w:rsid w:val="00482C0A"/>
    <w:rsid w:val="004837DA"/>
    <w:rsid w:val="00483F32"/>
    <w:rsid w:val="00483FD6"/>
    <w:rsid w:val="004840B4"/>
    <w:rsid w:val="00484793"/>
    <w:rsid w:val="0048499A"/>
    <w:rsid w:val="00484DF7"/>
    <w:rsid w:val="0048514A"/>
    <w:rsid w:val="00485866"/>
    <w:rsid w:val="00485990"/>
    <w:rsid w:val="0048687C"/>
    <w:rsid w:val="00487FD2"/>
    <w:rsid w:val="0049022B"/>
    <w:rsid w:val="004905ED"/>
    <w:rsid w:val="00490EEC"/>
    <w:rsid w:val="00492222"/>
    <w:rsid w:val="0049377A"/>
    <w:rsid w:val="00493F76"/>
    <w:rsid w:val="00494002"/>
    <w:rsid w:val="0049428A"/>
    <w:rsid w:val="00495177"/>
    <w:rsid w:val="004961EB"/>
    <w:rsid w:val="00496981"/>
    <w:rsid w:val="00496DC0"/>
    <w:rsid w:val="004A13A3"/>
    <w:rsid w:val="004A27F2"/>
    <w:rsid w:val="004A2DA0"/>
    <w:rsid w:val="004A2E42"/>
    <w:rsid w:val="004A2FB6"/>
    <w:rsid w:val="004A32BB"/>
    <w:rsid w:val="004A40EC"/>
    <w:rsid w:val="004A4266"/>
    <w:rsid w:val="004A6750"/>
    <w:rsid w:val="004A7267"/>
    <w:rsid w:val="004A7496"/>
    <w:rsid w:val="004B049D"/>
    <w:rsid w:val="004B30EB"/>
    <w:rsid w:val="004B31B6"/>
    <w:rsid w:val="004B3F4F"/>
    <w:rsid w:val="004B5219"/>
    <w:rsid w:val="004B5250"/>
    <w:rsid w:val="004B691D"/>
    <w:rsid w:val="004B739F"/>
    <w:rsid w:val="004C1F16"/>
    <w:rsid w:val="004C5519"/>
    <w:rsid w:val="004C5DEF"/>
    <w:rsid w:val="004C6301"/>
    <w:rsid w:val="004D10EC"/>
    <w:rsid w:val="004D172D"/>
    <w:rsid w:val="004D1EDD"/>
    <w:rsid w:val="004D3877"/>
    <w:rsid w:val="004D4193"/>
    <w:rsid w:val="004D4CCE"/>
    <w:rsid w:val="004D56E2"/>
    <w:rsid w:val="004D5B10"/>
    <w:rsid w:val="004D655D"/>
    <w:rsid w:val="004D6FDE"/>
    <w:rsid w:val="004D76DC"/>
    <w:rsid w:val="004D783D"/>
    <w:rsid w:val="004E0ED7"/>
    <w:rsid w:val="004E245D"/>
    <w:rsid w:val="004E2B75"/>
    <w:rsid w:val="004E35C7"/>
    <w:rsid w:val="004E3EF6"/>
    <w:rsid w:val="004E6118"/>
    <w:rsid w:val="004E6395"/>
    <w:rsid w:val="004E6BF9"/>
    <w:rsid w:val="004E7233"/>
    <w:rsid w:val="004E7B24"/>
    <w:rsid w:val="004E7E98"/>
    <w:rsid w:val="004F0848"/>
    <w:rsid w:val="004F08B9"/>
    <w:rsid w:val="004F10FF"/>
    <w:rsid w:val="004F195E"/>
    <w:rsid w:val="004F206C"/>
    <w:rsid w:val="004F21E1"/>
    <w:rsid w:val="004F2249"/>
    <w:rsid w:val="004F23A3"/>
    <w:rsid w:val="004F265D"/>
    <w:rsid w:val="004F2AD1"/>
    <w:rsid w:val="004F3548"/>
    <w:rsid w:val="004F44C3"/>
    <w:rsid w:val="004F566E"/>
    <w:rsid w:val="004F5B9C"/>
    <w:rsid w:val="004F7153"/>
    <w:rsid w:val="004F7E63"/>
    <w:rsid w:val="005030AD"/>
    <w:rsid w:val="00503A87"/>
    <w:rsid w:val="00503E67"/>
    <w:rsid w:val="00505C48"/>
    <w:rsid w:val="00506809"/>
    <w:rsid w:val="00507717"/>
    <w:rsid w:val="005078CE"/>
    <w:rsid w:val="005105C9"/>
    <w:rsid w:val="005108BF"/>
    <w:rsid w:val="005128F7"/>
    <w:rsid w:val="00512904"/>
    <w:rsid w:val="00512B21"/>
    <w:rsid w:val="0051550F"/>
    <w:rsid w:val="0051678E"/>
    <w:rsid w:val="00520A20"/>
    <w:rsid w:val="00521508"/>
    <w:rsid w:val="00521D61"/>
    <w:rsid w:val="0052240A"/>
    <w:rsid w:val="0052254E"/>
    <w:rsid w:val="005230A6"/>
    <w:rsid w:val="005238F4"/>
    <w:rsid w:val="005245C4"/>
    <w:rsid w:val="00525278"/>
    <w:rsid w:val="005254E3"/>
    <w:rsid w:val="00525FC1"/>
    <w:rsid w:val="00526A39"/>
    <w:rsid w:val="00527048"/>
    <w:rsid w:val="005270D6"/>
    <w:rsid w:val="00527C3D"/>
    <w:rsid w:val="00527E0A"/>
    <w:rsid w:val="00527F12"/>
    <w:rsid w:val="0053002B"/>
    <w:rsid w:val="00530042"/>
    <w:rsid w:val="00530360"/>
    <w:rsid w:val="0053083A"/>
    <w:rsid w:val="005312A3"/>
    <w:rsid w:val="00531EC6"/>
    <w:rsid w:val="00532F63"/>
    <w:rsid w:val="00535113"/>
    <w:rsid w:val="00535AD7"/>
    <w:rsid w:val="00536481"/>
    <w:rsid w:val="005364B7"/>
    <w:rsid w:val="0053677F"/>
    <w:rsid w:val="00536F65"/>
    <w:rsid w:val="0053709D"/>
    <w:rsid w:val="005371E5"/>
    <w:rsid w:val="00540C34"/>
    <w:rsid w:val="0054119D"/>
    <w:rsid w:val="0054124E"/>
    <w:rsid w:val="005413CD"/>
    <w:rsid w:val="00542F52"/>
    <w:rsid w:val="0054306D"/>
    <w:rsid w:val="00543096"/>
    <w:rsid w:val="0054401D"/>
    <w:rsid w:val="00544083"/>
    <w:rsid w:val="00544332"/>
    <w:rsid w:val="00545933"/>
    <w:rsid w:val="00546181"/>
    <w:rsid w:val="005475DE"/>
    <w:rsid w:val="005502AD"/>
    <w:rsid w:val="00550E41"/>
    <w:rsid w:val="00551CCB"/>
    <w:rsid w:val="00551FE5"/>
    <w:rsid w:val="00552EBD"/>
    <w:rsid w:val="00552F9A"/>
    <w:rsid w:val="00553062"/>
    <w:rsid w:val="00553079"/>
    <w:rsid w:val="00553548"/>
    <w:rsid w:val="005558D9"/>
    <w:rsid w:val="00555D32"/>
    <w:rsid w:val="00556101"/>
    <w:rsid w:val="005602C9"/>
    <w:rsid w:val="005619E9"/>
    <w:rsid w:val="00561C0C"/>
    <w:rsid w:val="00562028"/>
    <w:rsid w:val="0056304A"/>
    <w:rsid w:val="00563D39"/>
    <w:rsid w:val="00564296"/>
    <w:rsid w:val="00564DC0"/>
    <w:rsid w:val="005653B9"/>
    <w:rsid w:val="0056541E"/>
    <w:rsid w:val="005659BE"/>
    <w:rsid w:val="005663C9"/>
    <w:rsid w:val="00566A04"/>
    <w:rsid w:val="00570E43"/>
    <w:rsid w:val="00571FA2"/>
    <w:rsid w:val="0057214F"/>
    <w:rsid w:val="005725B9"/>
    <w:rsid w:val="005725FA"/>
    <w:rsid w:val="00572EC0"/>
    <w:rsid w:val="00573975"/>
    <w:rsid w:val="00573CD8"/>
    <w:rsid w:val="00573D27"/>
    <w:rsid w:val="005744E0"/>
    <w:rsid w:val="005749EB"/>
    <w:rsid w:val="00576BDA"/>
    <w:rsid w:val="00577137"/>
    <w:rsid w:val="005807FD"/>
    <w:rsid w:val="00580FF3"/>
    <w:rsid w:val="00581430"/>
    <w:rsid w:val="00582A26"/>
    <w:rsid w:val="00582F14"/>
    <w:rsid w:val="00583742"/>
    <w:rsid w:val="00584034"/>
    <w:rsid w:val="00584134"/>
    <w:rsid w:val="0058428A"/>
    <w:rsid w:val="00584E03"/>
    <w:rsid w:val="00584F46"/>
    <w:rsid w:val="005851B8"/>
    <w:rsid w:val="005853B5"/>
    <w:rsid w:val="00585B5F"/>
    <w:rsid w:val="00585E69"/>
    <w:rsid w:val="005862DA"/>
    <w:rsid w:val="005868B4"/>
    <w:rsid w:val="00586C30"/>
    <w:rsid w:val="00586F51"/>
    <w:rsid w:val="005876E2"/>
    <w:rsid w:val="00587C7E"/>
    <w:rsid w:val="0059023A"/>
    <w:rsid w:val="00590525"/>
    <w:rsid w:val="00591316"/>
    <w:rsid w:val="00591862"/>
    <w:rsid w:val="00591EB3"/>
    <w:rsid w:val="005922D8"/>
    <w:rsid w:val="00592827"/>
    <w:rsid w:val="005932B6"/>
    <w:rsid w:val="005941DA"/>
    <w:rsid w:val="005942CD"/>
    <w:rsid w:val="005953C9"/>
    <w:rsid w:val="0059591D"/>
    <w:rsid w:val="00596175"/>
    <w:rsid w:val="005964CB"/>
    <w:rsid w:val="00597C75"/>
    <w:rsid w:val="00597D94"/>
    <w:rsid w:val="005A07C1"/>
    <w:rsid w:val="005A1789"/>
    <w:rsid w:val="005A2533"/>
    <w:rsid w:val="005A2D97"/>
    <w:rsid w:val="005A3B94"/>
    <w:rsid w:val="005A5A36"/>
    <w:rsid w:val="005A5B0D"/>
    <w:rsid w:val="005A6AA4"/>
    <w:rsid w:val="005B0A31"/>
    <w:rsid w:val="005B0AF7"/>
    <w:rsid w:val="005B1BA0"/>
    <w:rsid w:val="005B236D"/>
    <w:rsid w:val="005B2A93"/>
    <w:rsid w:val="005B3371"/>
    <w:rsid w:val="005B3652"/>
    <w:rsid w:val="005B3A25"/>
    <w:rsid w:val="005B4367"/>
    <w:rsid w:val="005B564C"/>
    <w:rsid w:val="005B5E2E"/>
    <w:rsid w:val="005B61D8"/>
    <w:rsid w:val="005B7970"/>
    <w:rsid w:val="005B7DE6"/>
    <w:rsid w:val="005C22E5"/>
    <w:rsid w:val="005C4EFE"/>
    <w:rsid w:val="005C62DA"/>
    <w:rsid w:val="005C69BA"/>
    <w:rsid w:val="005D05F4"/>
    <w:rsid w:val="005D1016"/>
    <w:rsid w:val="005D147F"/>
    <w:rsid w:val="005D1870"/>
    <w:rsid w:val="005D2F4D"/>
    <w:rsid w:val="005D3ABD"/>
    <w:rsid w:val="005D3EFF"/>
    <w:rsid w:val="005D5ACB"/>
    <w:rsid w:val="005D6564"/>
    <w:rsid w:val="005E0452"/>
    <w:rsid w:val="005E0FAB"/>
    <w:rsid w:val="005E147F"/>
    <w:rsid w:val="005E14F2"/>
    <w:rsid w:val="005E1745"/>
    <w:rsid w:val="005E26B5"/>
    <w:rsid w:val="005E275C"/>
    <w:rsid w:val="005E31F2"/>
    <w:rsid w:val="005E47FE"/>
    <w:rsid w:val="005E5400"/>
    <w:rsid w:val="005E560D"/>
    <w:rsid w:val="005E566B"/>
    <w:rsid w:val="005E5B9C"/>
    <w:rsid w:val="005E6256"/>
    <w:rsid w:val="005E7D87"/>
    <w:rsid w:val="005F14CA"/>
    <w:rsid w:val="005F18B2"/>
    <w:rsid w:val="005F2864"/>
    <w:rsid w:val="005F33E1"/>
    <w:rsid w:val="005F3470"/>
    <w:rsid w:val="005F3838"/>
    <w:rsid w:val="005F43F7"/>
    <w:rsid w:val="005F45BB"/>
    <w:rsid w:val="005F4B7A"/>
    <w:rsid w:val="005F6B85"/>
    <w:rsid w:val="005F7BE0"/>
    <w:rsid w:val="006001FC"/>
    <w:rsid w:val="0060044B"/>
    <w:rsid w:val="006008EA"/>
    <w:rsid w:val="0060119C"/>
    <w:rsid w:val="00601525"/>
    <w:rsid w:val="006017F2"/>
    <w:rsid w:val="006018A3"/>
    <w:rsid w:val="00601A90"/>
    <w:rsid w:val="00602584"/>
    <w:rsid w:val="006031CF"/>
    <w:rsid w:val="006034C4"/>
    <w:rsid w:val="00603E9A"/>
    <w:rsid w:val="006041BA"/>
    <w:rsid w:val="00604AA6"/>
    <w:rsid w:val="00604E0F"/>
    <w:rsid w:val="0060582B"/>
    <w:rsid w:val="0060593E"/>
    <w:rsid w:val="00605FEC"/>
    <w:rsid w:val="00606CD1"/>
    <w:rsid w:val="00607451"/>
    <w:rsid w:val="00610936"/>
    <w:rsid w:val="00610BA3"/>
    <w:rsid w:val="00610F93"/>
    <w:rsid w:val="00611615"/>
    <w:rsid w:val="006136F3"/>
    <w:rsid w:val="00613C97"/>
    <w:rsid w:val="00614618"/>
    <w:rsid w:val="00615341"/>
    <w:rsid w:val="0061793D"/>
    <w:rsid w:val="00617D40"/>
    <w:rsid w:val="00617D60"/>
    <w:rsid w:val="0062061F"/>
    <w:rsid w:val="0062148D"/>
    <w:rsid w:val="00621F3F"/>
    <w:rsid w:val="0062218F"/>
    <w:rsid w:val="006221E5"/>
    <w:rsid w:val="00622570"/>
    <w:rsid w:val="00622973"/>
    <w:rsid w:val="00622D8F"/>
    <w:rsid w:val="006238FA"/>
    <w:rsid w:val="00623F4D"/>
    <w:rsid w:val="00624118"/>
    <w:rsid w:val="0062423E"/>
    <w:rsid w:val="00624BA7"/>
    <w:rsid w:val="00624D63"/>
    <w:rsid w:val="0062509D"/>
    <w:rsid w:val="00625C94"/>
    <w:rsid w:val="00625E62"/>
    <w:rsid w:val="00626001"/>
    <w:rsid w:val="006273B0"/>
    <w:rsid w:val="006279C1"/>
    <w:rsid w:val="00627D69"/>
    <w:rsid w:val="00630050"/>
    <w:rsid w:val="00630D66"/>
    <w:rsid w:val="006327DB"/>
    <w:rsid w:val="0063317D"/>
    <w:rsid w:val="00633A24"/>
    <w:rsid w:val="00633C12"/>
    <w:rsid w:val="00635DAA"/>
    <w:rsid w:val="00637E6E"/>
    <w:rsid w:val="00637F1F"/>
    <w:rsid w:val="00640123"/>
    <w:rsid w:val="0064092F"/>
    <w:rsid w:val="00642F8F"/>
    <w:rsid w:val="00643E8E"/>
    <w:rsid w:val="00645467"/>
    <w:rsid w:val="00645669"/>
    <w:rsid w:val="00646130"/>
    <w:rsid w:val="00646462"/>
    <w:rsid w:val="00646FD8"/>
    <w:rsid w:val="00647665"/>
    <w:rsid w:val="00650232"/>
    <w:rsid w:val="00650598"/>
    <w:rsid w:val="00652671"/>
    <w:rsid w:val="00652CDF"/>
    <w:rsid w:val="00652F1B"/>
    <w:rsid w:val="00653F1E"/>
    <w:rsid w:val="0065472D"/>
    <w:rsid w:val="00654FBE"/>
    <w:rsid w:val="00655244"/>
    <w:rsid w:val="0065597E"/>
    <w:rsid w:val="00657148"/>
    <w:rsid w:val="006603E5"/>
    <w:rsid w:val="0066045A"/>
    <w:rsid w:val="00660B09"/>
    <w:rsid w:val="00660F69"/>
    <w:rsid w:val="0066107E"/>
    <w:rsid w:val="00661489"/>
    <w:rsid w:val="006617C1"/>
    <w:rsid w:val="00662109"/>
    <w:rsid w:val="00663649"/>
    <w:rsid w:val="00664D7C"/>
    <w:rsid w:val="00665551"/>
    <w:rsid w:val="006659C8"/>
    <w:rsid w:val="006702CF"/>
    <w:rsid w:val="00671816"/>
    <w:rsid w:val="00672020"/>
    <w:rsid w:val="00672302"/>
    <w:rsid w:val="00674823"/>
    <w:rsid w:val="006749C9"/>
    <w:rsid w:val="00674CA1"/>
    <w:rsid w:val="006754BB"/>
    <w:rsid w:val="00675C97"/>
    <w:rsid w:val="00675EF5"/>
    <w:rsid w:val="00676C46"/>
    <w:rsid w:val="00676FDA"/>
    <w:rsid w:val="00677CCC"/>
    <w:rsid w:val="006801AA"/>
    <w:rsid w:val="006808CC"/>
    <w:rsid w:val="00680CC7"/>
    <w:rsid w:val="00680D64"/>
    <w:rsid w:val="006817D2"/>
    <w:rsid w:val="00681ED1"/>
    <w:rsid w:val="00681FC7"/>
    <w:rsid w:val="00683742"/>
    <w:rsid w:val="006839D6"/>
    <w:rsid w:val="00684658"/>
    <w:rsid w:val="00684E98"/>
    <w:rsid w:val="00686376"/>
    <w:rsid w:val="00686F6A"/>
    <w:rsid w:val="00687179"/>
    <w:rsid w:val="0068760F"/>
    <w:rsid w:val="00687ED8"/>
    <w:rsid w:val="006903A0"/>
    <w:rsid w:val="006903BD"/>
    <w:rsid w:val="00691322"/>
    <w:rsid w:val="00692610"/>
    <w:rsid w:val="006928B0"/>
    <w:rsid w:val="00692FA3"/>
    <w:rsid w:val="00692FBF"/>
    <w:rsid w:val="006933A6"/>
    <w:rsid w:val="00694803"/>
    <w:rsid w:val="00694A85"/>
    <w:rsid w:val="0069587D"/>
    <w:rsid w:val="00695FD7"/>
    <w:rsid w:val="00696243"/>
    <w:rsid w:val="006A073B"/>
    <w:rsid w:val="006A0B33"/>
    <w:rsid w:val="006A0D96"/>
    <w:rsid w:val="006A153A"/>
    <w:rsid w:val="006A2B56"/>
    <w:rsid w:val="006A4390"/>
    <w:rsid w:val="006A4B4A"/>
    <w:rsid w:val="006A4FA2"/>
    <w:rsid w:val="006A54BD"/>
    <w:rsid w:val="006A57BF"/>
    <w:rsid w:val="006A758B"/>
    <w:rsid w:val="006B124F"/>
    <w:rsid w:val="006B13F3"/>
    <w:rsid w:val="006B4289"/>
    <w:rsid w:val="006B49BB"/>
    <w:rsid w:val="006B5178"/>
    <w:rsid w:val="006B53B2"/>
    <w:rsid w:val="006B5740"/>
    <w:rsid w:val="006B5B4C"/>
    <w:rsid w:val="006B6263"/>
    <w:rsid w:val="006B6825"/>
    <w:rsid w:val="006C00A2"/>
    <w:rsid w:val="006C086B"/>
    <w:rsid w:val="006C118C"/>
    <w:rsid w:val="006C16F7"/>
    <w:rsid w:val="006C17AD"/>
    <w:rsid w:val="006C19C5"/>
    <w:rsid w:val="006C1AA3"/>
    <w:rsid w:val="006C1C0E"/>
    <w:rsid w:val="006C35B9"/>
    <w:rsid w:val="006C3D93"/>
    <w:rsid w:val="006C4487"/>
    <w:rsid w:val="006C5335"/>
    <w:rsid w:val="006C5EE0"/>
    <w:rsid w:val="006C655A"/>
    <w:rsid w:val="006C67A5"/>
    <w:rsid w:val="006C67B2"/>
    <w:rsid w:val="006D0573"/>
    <w:rsid w:val="006D204E"/>
    <w:rsid w:val="006D253B"/>
    <w:rsid w:val="006D2BFF"/>
    <w:rsid w:val="006D49A6"/>
    <w:rsid w:val="006D5127"/>
    <w:rsid w:val="006D5900"/>
    <w:rsid w:val="006D6016"/>
    <w:rsid w:val="006D6CFD"/>
    <w:rsid w:val="006D74AD"/>
    <w:rsid w:val="006D7C3F"/>
    <w:rsid w:val="006D7FD1"/>
    <w:rsid w:val="006E0575"/>
    <w:rsid w:val="006E2410"/>
    <w:rsid w:val="006E24FC"/>
    <w:rsid w:val="006E273A"/>
    <w:rsid w:val="006E3086"/>
    <w:rsid w:val="006E37AF"/>
    <w:rsid w:val="006E411D"/>
    <w:rsid w:val="006E4550"/>
    <w:rsid w:val="006E4E3C"/>
    <w:rsid w:val="006E50EF"/>
    <w:rsid w:val="006E576F"/>
    <w:rsid w:val="006E79A5"/>
    <w:rsid w:val="006F0DB8"/>
    <w:rsid w:val="006F16B4"/>
    <w:rsid w:val="006F2CD0"/>
    <w:rsid w:val="006F3CF7"/>
    <w:rsid w:val="006F4C98"/>
    <w:rsid w:val="006F58DD"/>
    <w:rsid w:val="006F5BBB"/>
    <w:rsid w:val="006F64E2"/>
    <w:rsid w:val="006F7840"/>
    <w:rsid w:val="006F7ED3"/>
    <w:rsid w:val="0070021A"/>
    <w:rsid w:val="007019D5"/>
    <w:rsid w:val="00701A5F"/>
    <w:rsid w:val="00701C8C"/>
    <w:rsid w:val="00702D22"/>
    <w:rsid w:val="0070311A"/>
    <w:rsid w:val="0070336A"/>
    <w:rsid w:val="007033CB"/>
    <w:rsid w:val="00703535"/>
    <w:rsid w:val="007035EF"/>
    <w:rsid w:val="00704CBB"/>
    <w:rsid w:val="00704F93"/>
    <w:rsid w:val="00705081"/>
    <w:rsid w:val="00705891"/>
    <w:rsid w:val="0070642D"/>
    <w:rsid w:val="00706853"/>
    <w:rsid w:val="00706A9F"/>
    <w:rsid w:val="00707087"/>
    <w:rsid w:val="00710096"/>
    <w:rsid w:val="00710424"/>
    <w:rsid w:val="0071216B"/>
    <w:rsid w:val="007129D9"/>
    <w:rsid w:val="00712B3E"/>
    <w:rsid w:val="00713013"/>
    <w:rsid w:val="00713BAC"/>
    <w:rsid w:val="007147E4"/>
    <w:rsid w:val="00714801"/>
    <w:rsid w:val="00714989"/>
    <w:rsid w:val="00714A21"/>
    <w:rsid w:val="00714FBC"/>
    <w:rsid w:val="00717A6D"/>
    <w:rsid w:val="00717CCD"/>
    <w:rsid w:val="007230F5"/>
    <w:rsid w:val="007232F2"/>
    <w:rsid w:val="007243FD"/>
    <w:rsid w:val="00724D96"/>
    <w:rsid w:val="0072534D"/>
    <w:rsid w:val="00725AC7"/>
    <w:rsid w:val="0072600D"/>
    <w:rsid w:val="007270D1"/>
    <w:rsid w:val="007275D4"/>
    <w:rsid w:val="00727684"/>
    <w:rsid w:val="00727842"/>
    <w:rsid w:val="00727C38"/>
    <w:rsid w:val="00730222"/>
    <w:rsid w:val="00730645"/>
    <w:rsid w:val="007310FD"/>
    <w:rsid w:val="00731AA3"/>
    <w:rsid w:val="0073221F"/>
    <w:rsid w:val="00732293"/>
    <w:rsid w:val="00732763"/>
    <w:rsid w:val="00733497"/>
    <w:rsid w:val="007342F6"/>
    <w:rsid w:val="00734621"/>
    <w:rsid w:val="00734B5D"/>
    <w:rsid w:val="00734E92"/>
    <w:rsid w:val="007350FF"/>
    <w:rsid w:val="0073511F"/>
    <w:rsid w:val="00735307"/>
    <w:rsid w:val="00735973"/>
    <w:rsid w:val="007359BA"/>
    <w:rsid w:val="00735E51"/>
    <w:rsid w:val="007372FE"/>
    <w:rsid w:val="00737691"/>
    <w:rsid w:val="007378CE"/>
    <w:rsid w:val="00740800"/>
    <w:rsid w:val="00741080"/>
    <w:rsid w:val="00741D27"/>
    <w:rsid w:val="00742BC7"/>
    <w:rsid w:val="00742EFD"/>
    <w:rsid w:val="007445DC"/>
    <w:rsid w:val="007446DC"/>
    <w:rsid w:val="007451FE"/>
    <w:rsid w:val="00745DA3"/>
    <w:rsid w:val="00747705"/>
    <w:rsid w:val="00747C30"/>
    <w:rsid w:val="00747D9E"/>
    <w:rsid w:val="0075075A"/>
    <w:rsid w:val="00750991"/>
    <w:rsid w:val="007516BA"/>
    <w:rsid w:val="00751C31"/>
    <w:rsid w:val="007530B5"/>
    <w:rsid w:val="007530DC"/>
    <w:rsid w:val="00754DEF"/>
    <w:rsid w:val="0075536B"/>
    <w:rsid w:val="00755DE9"/>
    <w:rsid w:val="00757DC1"/>
    <w:rsid w:val="007602FF"/>
    <w:rsid w:val="007606DA"/>
    <w:rsid w:val="0076124D"/>
    <w:rsid w:val="00761254"/>
    <w:rsid w:val="0076170A"/>
    <w:rsid w:val="00761C09"/>
    <w:rsid w:val="007629E1"/>
    <w:rsid w:val="00762A26"/>
    <w:rsid w:val="00766500"/>
    <w:rsid w:val="007700CF"/>
    <w:rsid w:val="007715A5"/>
    <w:rsid w:val="007716EF"/>
    <w:rsid w:val="007725CE"/>
    <w:rsid w:val="00774DF4"/>
    <w:rsid w:val="00775277"/>
    <w:rsid w:val="0077626A"/>
    <w:rsid w:val="007807E5"/>
    <w:rsid w:val="0078090C"/>
    <w:rsid w:val="0078111E"/>
    <w:rsid w:val="00781218"/>
    <w:rsid w:val="0078139B"/>
    <w:rsid w:val="007816EA"/>
    <w:rsid w:val="00782CD6"/>
    <w:rsid w:val="00782E9C"/>
    <w:rsid w:val="007832DC"/>
    <w:rsid w:val="00783393"/>
    <w:rsid w:val="00783C53"/>
    <w:rsid w:val="00783F29"/>
    <w:rsid w:val="007841AB"/>
    <w:rsid w:val="00784B12"/>
    <w:rsid w:val="00784DC2"/>
    <w:rsid w:val="00784F5C"/>
    <w:rsid w:val="00786143"/>
    <w:rsid w:val="00787E1F"/>
    <w:rsid w:val="0079095E"/>
    <w:rsid w:val="00794044"/>
    <w:rsid w:val="007940A1"/>
    <w:rsid w:val="00794139"/>
    <w:rsid w:val="00795F06"/>
    <w:rsid w:val="0079692A"/>
    <w:rsid w:val="00796CEB"/>
    <w:rsid w:val="0079739A"/>
    <w:rsid w:val="007A08C7"/>
    <w:rsid w:val="007A1349"/>
    <w:rsid w:val="007A212A"/>
    <w:rsid w:val="007A31DA"/>
    <w:rsid w:val="007A42AD"/>
    <w:rsid w:val="007A42C6"/>
    <w:rsid w:val="007A4CFA"/>
    <w:rsid w:val="007A4D55"/>
    <w:rsid w:val="007A4DE2"/>
    <w:rsid w:val="007A572E"/>
    <w:rsid w:val="007A69D0"/>
    <w:rsid w:val="007A7168"/>
    <w:rsid w:val="007B0517"/>
    <w:rsid w:val="007B2233"/>
    <w:rsid w:val="007B2D5A"/>
    <w:rsid w:val="007B6DBA"/>
    <w:rsid w:val="007B799A"/>
    <w:rsid w:val="007B7A0F"/>
    <w:rsid w:val="007C0336"/>
    <w:rsid w:val="007C0CE9"/>
    <w:rsid w:val="007C0DC8"/>
    <w:rsid w:val="007C1B5E"/>
    <w:rsid w:val="007C2CA8"/>
    <w:rsid w:val="007C3809"/>
    <w:rsid w:val="007C4D97"/>
    <w:rsid w:val="007C6004"/>
    <w:rsid w:val="007D0775"/>
    <w:rsid w:val="007D1334"/>
    <w:rsid w:val="007D18DD"/>
    <w:rsid w:val="007D2583"/>
    <w:rsid w:val="007D3A27"/>
    <w:rsid w:val="007D4493"/>
    <w:rsid w:val="007D4C20"/>
    <w:rsid w:val="007D5287"/>
    <w:rsid w:val="007D58D1"/>
    <w:rsid w:val="007D5C1E"/>
    <w:rsid w:val="007D6A9E"/>
    <w:rsid w:val="007D7E4C"/>
    <w:rsid w:val="007E0039"/>
    <w:rsid w:val="007E04AD"/>
    <w:rsid w:val="007E084A"/>
    <w:rsid w:val="007E430D"/>
    <w:rsid w:val="007E4A6F"/>
    <w:rsid w:val="007E71D2"/>
    <w:rsid w:val="007E753F"/>
    <w:rsid w:val="007E7767"/>
    <w:rsid w:val="007E7C4F"/>
    <w:rsid w:val="007F1421"/>
    <w:rsid w:val="007F155F"/>
    <w:rsid w:val="007F2D5D"/>
    <w:rsid w:val="007F3146"/>
    <w:rsid w:val="007F3CB8"/>
    <w:rsid w:val="007F3D4A"/>
    <w:rsid w:val="007F4A45"/>
    <w:rsid w:val="007F518C"/>
    <w:rsid w:val="007F57C7"/>
    <w:rsid w:val="007F5ABD"/>
    <w:rsid w:val="007F5E26"/>
    <w:rsid w:val="007F6047"/>
    <w:rsid w:val="007F63A9"/>
    <w:rsid w:val="007F7D0C"/>
    <w:rsid w:val="00800BA3"/>
    <w:rsid w:val="008014FD"/>
    <w:rsid w:val="00801BEC"/>
    <w:rsid w:val="0080312A"/>
    <w:rsid w:val="00803B95"/>
    <w:rsid w:val="00803C9D"/>
    <w:rsid w:val="00805135"/>
    <w:rsid w:val="008053CE"/>
    <w:rsid w:val="00805635"/>
    <w:rsid w:val="00807C82"/>
    <w:rsid w:val="008102F4"/>
    <w:rsid w:val="008104F7"/>
    <w:rsid w:val="008106A2"/>
    <w:rsid w:val="00810949"/>
    <w:rsid w:val="00811B61"/>
    <w:rsid w:val="008120DB"/>
    <w:rsid w:val="008141EE"/>
    <w:rsid w:val="00814A26"/>
    <w:rsid w:val="008159B2"/>
    <w:rsid w:val="00817910"/>
    <w:rsid w:val="00817B9F"/>
    <w:rsid w:val="00820106"/>
    <w:rsid w:val="00821A83"/>
    <w:rsid w:val="00821B10"/>
    <w:rsid w:val="00821ED5"/>
    <w:rsid w:val="00822108"/>
    <w:rsid w:val="00822244"/>
    <w:rsid w:val="0082234D"/>
    <w:rsid w:val="0082307A"/>
    <w:rsid w:val="00823723"/>
    <w:rsid w:val="00824BB3"/>
    <w:rsid w:val="00826EAD"/>
    <w:rsid w:val="00827047"/>
    <w:rsid w:val="008276E8"/>
    <w:rsid w:val="008304AA"/>
    <w:rsid w:val="00830C7D"/>
    <w:rsid w:val="00831DC6"/>
    <w:rsid w:val="00831E0E"/>
    <w:rsid w:val="00832AFF"/>
    <w:rsid w:val="0083683B"/>
    <w:rsid w:val="008368D5"/>
    <w:rsid w:val="00837649"/>
    <w:rsid w:val="0083777F"/>
    <w:rsid w:val="00837925"/>
    <w:rsid w:val="00837DF7"/>
    <w:rsid w:val="00840804"/>
    <w:rsid w:val="00841856"/>
    <w:rsid w:val="00841C6B"/>
    <w:rsid w:val="00842687"/>
    <w:rsid w:val="00842AEA"/>
    <w:rsid w:val="00842B2D"/>
    <w:rsid w:val="008450B4"/>
    <w:rsid w:val="00846664"/>
    <w:rsid w:val="008511AD"/>
    <w:rsid w:val="0085295E"/>
    <w:rsid w:val="00852D2F"/>
    <w:rsid w:val="008535CD"/>
    <w:rsid w:val="008535DC"/>
    <w:rsid w:val="00853892"/>
    <w:rsid w:val="00854049"/>
    <w:rsid w:val="008540EF"/>
    <w:rsid w:val="0085537A"/>
    <w:rsid w:val="008559F8"/>
    <w:rsid w:val="0085682D"/>
    <w:rsid w:val="00856F8F"/>
    <w:rsid w:val="00857E0E"/>
    <w:rsid w:val="008608B3"/>
    <w:rsid w:val="008609F1"/>
    <w:rsid w:val="00860D7E"/>
    <w:rsid w:val="0086109F"/>
    <w:rsid w:val="00861C95"/>
    <w:rsid w:val="00862427"/>
    <w:rsid w:val="00862DFD"/>
    <w:rsid w:val="008648E2"/>
    <w:rsid w:val="00864C51"/>
    <w:rsid w:val="008664E7"/>
    <w:rsid w:val="0086703C"/>
    <w:rsid w:val="0086760D"/>
    <w:rsid w:val="00867932"/>
    <w:rsid w:val="00867C65"/>
    <w:rsid w:val="0087097C"/>
    <w:rsid w:val="00871F1C"/>
    <w:rsid w:val="008747E5"/>
    <w:rsid w:val="00875324"/>
    <w:rsid w:val="008755CC"/>
    <w:rsid w:val="00875AAB"/>
    <w:rsid w:val="00875C19"/>
    <w:rsid w:val="00876A03"/>
    <w:rsid w:val="0088255B"/>
    <w:rsid w:val="008828B3"/>
    <w:rsid w:val="008844C8"/>
    <w:rsid w:val="00884AC8"/>
    <w:rsid w:val="008854E6"/>
    <w:rsid w:val="008878CE"/>
    <w:rsid w:val="0088790D"/>
    <w:rsid w:val="00887FEB"/>
    <w:rsid w:val="00891207"/>
    <w:rsid w:val="00891446"/>
    <w:rsid w:val="00891A11"/>
    <w:rsid w:val="00891F11"/>
    <w:rsid w:val="008920D9"/>
    <w:rsid w:val="008922C7"/>
    <w:rsid w:val="008924A5"/>
    <w:rsid w:val="00892A86"/>
    <w:rsid w:val="0089572A"/>
    <w:rsid w:val="00896D54"/>
    <w:rsid w:val="00897086"/>
    <w:rsid w:val="008A0340"/>
    <w:rsid w:val="008A06E3"/>
    <w:rsid w:val="008A0AD2"/>
    <w:rsid w:val="008A10E7"/>
    <w:rsid w:val="008A2A94"/>
    <w:rsid w:val="008A46BD"/>
    <w:rsid w:val="008A5C29"/>
    <w:rsid w:val="008A6395"/>
    <w:rsid w:val="008A7990"/>
    <w:rsid w:val="008B02CF"/>
    <w:rsid w:val="008B31DE"/>
    <w:rsid w:val="008B3F6B"/>
    <w:rsid w:val="008B3FA7"/>
    <w:rsid w:val="008B52D0"/>
    <w:rsid w:val="008B57BB"/>
    <w:rsid w:val="008B6146"/>
    <w:rsid w:val="008B69D2"/>
    <w:rsid w:val="008B7374"/>
    <w:rsid w:val="008C18BC"/>
    <w:rsid w:val="008C2A7D"/>
    <w:rsid w:val="008C2B47"/>
    <w:rsid w:val="008C451C"/>
    <w:rsid w:val="008C4EA2"/>
    <w:rsid w:val="008C5F07"/>
    <w:rsid w:val="008C79A6"/>
    <w:rsid w:val="008C7D1A"/>
    <w:rsid w:val="008D0E09"/>
    <w:rsid w:val="008D0E51"/>
    <w:rsid w:val="008D1C1C"/>
    <w:rsid w:val="008D1DC8"/>
    <w:rsid w:val="008D1F92"/>
    <w:rsid w:val="008D25F2"/>
    <w:rsid w:val="008D2E80"/>
    <w:rsid w:val="008D3DD2"/>
    <w:rsid w:val="008D3DE3"/>
    <w:rsid w:val="008D423A"/>
    <w:rsid w:val="008D625A"/>
    <w:rsid w:val="008E0D60"/>
    <w:rsid w:val="008E123D"/>
    <w:rsid w:val="008E1934"/>
    <w:rsid w:val="008E26C8"/>
    <w:rsid w:val="008E3F68"/>
    <w:rsid w:val="008E4C55"/>
    <w:rsid w:val="008E554E"/>
    <w:rsid w:val="008E69FA"/>
    <w:rsid w:val="008E6C31"/>
    <w:rsid w:val="008E73F0"/>
    <w:rsid w:val="008E774D"/>
    <w:rsid w:val="008E7A4F"/>
    <w:rsid w:val="008E7B57"/>
    <w:rsid w:val="008F003A"/>
    <w:rsid w:val="008F052B"/>
    <w:rsid w:val="008F0A53"/>
    <w:rsid w:val="008F0FC4"/>
    <w:rsid w:val="008F1564"/>
    <w:rsid w:val="008F17FB"/>
    <w:rsid w:val="008F2018"/>
    <w:rsid w:val="008F3C62"/>
    <w:rsid w:val="008F5860"/>
    <w:rsid w:val="008F6B13"/>
    <w:rsid w:val="008F6B7F"/>
    <w:rsid w:val="008F704D"/>
    <w:rsid w:val="008F724F"/>
    <w:rsid w:val="0090005C"/>
    <w:rsid w:val="00900BDE"/>
    <w:rsid w:val="00903607"/>
    <w:rsid w:val="009036CC"/>
    <w:rsid w:val="00903ACD"/>
    <w:rsid w:val="00903B0C"/>
    <w:rsid w:val="00905F9D"/>
    <w:rsid w:val="00910085"/>
    <w:rsid w:val="009106A3"/>
    <w:rsid w:val="0091085F"/>
    <w:rsid w:val="00911A6A"/>
    <w:rsid w:val="0091219D"/>
    <w:rsid w:val="00913405"/>
    <w:rsid w:val="00913570"/>
    <w:rsid w:val="00913752"/>
    <w:rsid w:val="00913B4C"/>
    <w:rsid w:val="00914D7C"/>
    <w:rsid w:val="009154FD"/>
    <w:rsid w:val="00917B92"/>
    <w:rsid w:val="00917F96"/>
    <w:rsid w:val="00920849"/>
    <w:rsid w:val="00920990"/>
    <w:rsid w:val="009211B2"/>
    <w:rsid w:val="009213BD"/>
    <w:rsid w:val="00923144"/>
    <w:rsid w:val="00923553"/>
    <w:rsid w:val="00923E1B"/>
    <w:rsid w:val="00924047"/>
    <w:rsid w:val="00924875"/>
    <w:rsid w:val="00925AA6"/>
    <w:rsid w:val="00926624"/>
    <w:rsid w:val="00926C14"/>
    <w:rsid w:val="00926DF4"/>
    <w:rsid w:val="0093101F"/>
    <w:rsid w:val="00932212"/>
    <w:rsid w:val="00936585"/>
    <w:rsid w:val="00936A8A"/>
    <w:rsid w:val="00937020"/>
    <w:rsid w:val="0093741A"/>
    <w:rsid w:val="00941A49"/>
    <w:rsid w:val="00942558"/>
    <w:rsid w:val="0094298A"/>
    <w:rsid w:val="00942B40"/>
    <w:rsid w:val="00943CFC"/>
    <w:rsid w:val="009459D0"/>
    <w:rsid w:val="00945A5D"/>
    <w:rsid w:val="00945A74"/>
    <w:rsid w:val="00946637"/>
    <w:rsid w:val="00946A0C"/>
    <w:rsid w:val="00946A85"/>
    <w:rsid w:val="00947D49"/>
    <w:rsid w:val="0095092A"/>
    <w:rsid w:val="00951020"/>
    <w:rsid w:val="00951FA3"/>
    <w:rsid w:val="0095274A"/>
    <w:rsid w:val="009527A8"/>
    <w:rsid w:val="00954BAF"/>
    <w:rsid w:val="00954C5D"/>
    <w:rsid w:val="00956128"/>
    <w:rsid w:val="009562E2"/>
    <w:rsid w:val="00956B35"/>
    <w:rsid w:val="00956C40"/>
    <w:rsid w:val="00957678"/>
    <w:rsid w:val="00957BA0"/>
    <w:rsid w:val="00960090"/>
    <w:rsid w:val="00960A47"/>
    <w:rsid w:val="00961B49"/>
    <w:rsid w:val="009624D8"/>
    <w:rsid w:val="00962840"/>
    <w:rsid w:val="00962967"/>
    <w:rsid w:val="00962DD2"/>
    <w:rsid w:val="0096554D"/>
    <w:rsid w:val="00965CF7"/>
    <w:rsid w:val="0096638C"/>
    <w:rsid w:val="0096761F"/>
    <w:rsid w:val="00967701"/>
    <w:rsid w:val="009678FE"/>
    <w:rsid w:val="00971812"/>
    <w:rsid w:val="00971B0B"/>
    <w:rsid w:val="00972E5F"/>
    <w:rsid w:val="009731A7"/>
    <w:rsid w:val="00973C1F"/>
    <w:rsid w:val="00975BA8"/>
    <w:rsid w:val="00975BFC"/>
    <w:rsid w:val="00977FF5"/>
    <w:rsid w:val="009803A3"/>
    <w:rsid w:val="009806A3"/>
    <w:rsid w:val="00980D77"/>
    <w:rsid w:val="00980E85"/>
    <w:rsid w:val="0098154F"/>
    <w:rsid w:val="009830E7"/>
    <w:rsid w:val="0098380C"/>
    <w:rsid w:val="00983CC1"/>
    <w:rsid w:val="00990685"/>
    <w:rsid w:val="009907CB"/>
    <w:rsid w:val="00990C4E"/>
    <w:rsid w:val="0099293E"/>
    <w:rsid w:val="00992B60"/>
    <w:rsid w:val="0099389E"/>
    <w:rsid w:val="00995C5E"/>
    <w:rsid w:val="00995DA5"/>
    <w:rsid w:val="009967ED"/>
    <w:rsid w:val="00996B26"/>
    <w:rsid w:val="009A0147"/>
    <w:rsid w:val="009A028E"/>
    <w:rsid w:val="009A0334"/>
    <w:rsid w:val="009A0BA8"/>
    <w:rsid w:val="009A0C86"/>
    <w:rsid w:val="009A0E89"/>
    <w:rsid w:val="009A217E"/>
    <w:rsid w:val="009A279B"/>
    <w:rsid w:val="009A28AD"/>
    <w:rsid w:val="009A3D45"/>
    <w:rsid w:val="009A42FD"/>
    <w:rsid w:val="009A609A"/>
    <w:rsid w:val="009A6690"/>
    <w:rsid w:val="009A7CE2"/>
    <w:rsid w:val="009B0B5B"/>
    <w:rsid w:val="009B10FE"/>
    <w:rsid w:val="009B1692"/>
    <w:rsid w:val="009B16D6"/>
    <w:rsid w:val="009B2061"/>
    <w:rsid w:val="009B273F"/>
    <w:rsid w:val="009B293E"/>
    <w:rsid w:val="009B4141"/>
    <w:rsid w:val="009B4740"/>
    <w:rsid w:val="009B5CB3"/>
    <w:rsid w:val="009B5DCC"/>
    <w:rsid w:val="009B79C7"/>
    <w:rsid w:val="009C01B9"/>
    <w:rsid w:val="009C16A6"/>
    <w:rsid w:val="009C1B58"/>
    <w:rsid w:val="009C1CAA"/>
    <w:rsid w:val="009C21C2"/>
    <w:rsid w:val="009C268C"/>
    <w:rsid w:val="009C299F"/>
    <w:rsid w:val="009C3CBE"/>
    <w:rsid w:val="009C53F0"/>
    <w:rsid w:val="009C54C7"/>
    <w:rsid w:val="009C5733"/>
    <w:rsid w:val="009C5DEE"/>
    <w:rsid w:val="009C6981"/>
    <w:rsid w:val="009C6C86"/>
    <w:rsid w:val="009C6FF3"/>
    <w:rsid w:val="009C7390"/>
    <w:rsid w:val="009D044E"/>
    <w:rsid w:val="009D0763"/>
    <w:rsid w:val="009D0A1B"/>
    <w:rsid w:val="009D0A58"/>
    <w:rsid w:val="009D0E88"/>
    <w:rsid w:val="009D1101"/>
    <w:rsid w:val="009D1DF6"/>
    <w:rsid w:val="009D20DE"/>
    <w:rsid w:val="009D389B"/>
    <w:rsid w:val="009D3974"/>
    <w:rsid w:val="009D3B24"/>
    <w:rsid w:val="009D4B09"/>
    <w:rsid w:val="009D5835"/>
    <w:rsid w:val="009D5E05"/>
    <w:rsid w:val="009D643F"/>
    <w:rsid w:val="009D684A"/>
    <w:rsid w:val="009D7216"/>
    <w:rsid w:val="009D76C2"/>
    <w:rsid w:val="009D7FAD"/>
    <w:rsid w:val="009E0355"/>
    <w:rsid w:val="009E0A0B"/>
    <w:rsid w:val="009E1B00"/>
    <w:rsid w:val="009E2557"/>
    <w:rsid w:val="009E3005"/>
    <w:rsid w:val="009E3484"/>
    <w:rsid w:val="009E42C3"/>
    <w:rsid w:val="009E4DFB"/>
    <w:rsid w:val="009E513F"/>
    <w:rsid w:val="009E6E8E"/>
    <w:rsid w:val="009E7215"/>
    <w:rsid w:val="009E7965"/>
    <w:rsid w:val="009E7BF4"/>
    <w:rsid w:val="009F0AA8"/>
    <w:rsid w:val="009F0FB2"/>
    <w:rsid w:val="009F1A74"/>
    <w:rsid w:val="009F2353"/>
    <w:rsid w:val="009F2919"/>
    <w:rsid w:val="009F2DB7"/>
    <w:rsid w:val="009F3342"/>
    <w:rsid w:val="009F380C"/>
    <w:rsid w:val="009F39C3"/>
    <w:rsid w:val="009F4491"/>
    <w:rsid w:val="009F590A"/>
    <w:rsid w:val="009F66D7"/>
    <w:rsid w:val="00A00116"/>
    <w:rsid w:val="00A01477"/>
    <w:rsid w:val="00A0152D"/>
    <w:rsid w:val="00A0171D"/>
    <w:rsid w:val="00A01C55"/>
    <w:rsid w:val="00A03025"/>
    <w:rsid w:val="00A0361C"/>
    <w:rsid w:val="00A037C3"/>
    <w:rsid w:val="00A03842"/>
    <w:rsid w:val="00A04195"/>
    <w:rsid w:val="00A0483B"/>
    <w:rsid w:val="00A04F00"/>
    <w:rsid w:val="00A053E0"/>
    <w:rsid w:val="00A075B7"/>
    <w:rsid w:val="00A123CB"/>
    <w:rsid w:val="00A12F3C"/>
    <w:rsid w:val="00A137C1"/>
    <w:rsid w:val="00A13FC9"/>
    <w:rsid w:val="00A15347"/>
    <w:rsid w:val="00A17C7B"/>
    <w:rsid w:val="00A201FA"/>
    <w:rsid w:val="00A20AE3"/>
    <w:rsid w:val="00A21829"/>
    <w:rsid w:val="00A218F2"/>
    <w:rsid w:val="00A21BA6"/>
    <w:rsid w:val="00A21E14"/>
    <w:rsid w:val="00A235F4"/>
    <w:rsid w:val="00A23768"/>
    <w:rsid w:val="00A24968"/>
    <w:rsid w:val="00A24A52"/>
    <w:rsid w:val="00A25E85"/>
    <w:rsid w:val="00A26D9C"/>
    <w:rsid w:val="00A301F5"/>
    <w:rsid w:val="00A31292"/>
    <w:rsid w:val="00A3130C"/>
    <w:rsid w:val="00A33109"/>
    <w:rsid w:val="00A33A30"/>
    <w:rsid w:val="00A3497F"/>
    <w:rsid w:val="00A34EAB"/>
    <w:rsid w:val="00A35381"/>
    <w:rsid w:val="00A35E4D"/>
    <w:rsid w:val="00A35EBF"/>
    <w:rsid w:val="00A36616"/>
    <w:rsid w:val="00A37166"/>
    <w:rsid w:val="00A405A8"/>
    <w:rsid w:val="00A4176C"/>
    <w:rsid w:val="00A42391"/>
    <w:rsid w:val="00A425A3"/>
    <w:rsid w:val="00A426CD"/>
    <w:rsid w:val="00A42CF2"/>
    <w:rsid w:val="00A4320F"/>
    <w:rsid w:val="00A440FC"/>
    <w:rsid w:val="00A443A2"/>
    <w:rsid w:val="00A444BE"/>
    <w:rsid w:val="00A44960"/>
    <w:rsid w:val="00A45293"/>
    <w:rsid w:val="00A4765E"/>
    <w:rsid w:val="00A51597"/>
    <w:rsid w:val="00A51F90"/>
    <w:rsid w:val="00A52032"/>
    <w:rsid w:val="00A52FBF"/>
    <w:rsid w:val="00A52FD3"/>
    <w:rsid w:val="00A542A2"/>
    <w:rsid w:val="00A542FC"/>
    <w:rsid w:val="00A54EAB"/>
    <w:rsid w:val="00A562FF"/>
    <w:rsid w:val="00A56839"/>
    <w:rsid w:val="00A569CE"/>
    <w:rsid w:val="00A57547"/>
    <w:rsid w:val="00A57A1B"/>
    <w:rsid w:val="00A601A4"/>
    <w:rsid w:val="00A602E8"/>
    <w:rsid w:val="00A61B55"/>
    <w:rsid w:val="00A626E4"/>
    <w:rsid w:val="00A6484C"/>
    <w:rsid w:val="00A64A78"/>
    <w:rsid w:val="00A64BF3"/>
    <w:rsid w:val="00A65393"/>
    <w:rsid w:val="00A65BBD"/>
    <w:rsid w:val="00A671BE"/>
    <w:rsid w:val="00A672F2"/>
    <w:rsid w:val="00A678A6"/>
    <w:rsid w:val="00A67CCE"/>
    <w:rsid w:val="00A70215"/>
    <w:rsid w:val="00A70348"/>
    <w:rsid w:val="00A705C5"/>
    <w:rsid w:val="00A71210"/>
    <w:rsid w:val="00A71C97"/>
    <w:rsid w:val="00A72F4D"/>
    <w:rsid w:val="00A7307D"/>
    <w:rsid w:val="00A73D69"/>
    <w:rsid w:val="00A740E9"/>
    <w:rsid w:val="00A74463"/>
    <w:rsid w:val="00A74520"/>
    <w:rsid w:val="00A74937"/>
    <w:rsid w:val="00A74AF4"/>
    <w:rsid w:val="00A74F10"/>
    <w:rsid w:val="00A75C05"/>
    <w:rsid w:val="00A75F20"/>
    <w:rsid w:val="00A77CF9"/>
    <w:rsid w:val="00A80699"/>
    <w:rsid w:val="00A812D3"/>
    <w:rsid w:val="00A81A1F"/>
    <w:rsid w:val="00A8231C"/>
    <w:rsid w:val="00A82D16"/>
    <w:rsid w:val="00A83F03"/>
    <w:rsid w:val="00A83F55"/>
    <w:rsid w:val="00A84549"/>
    <w:rsid w:val="00A86802"/>
    <w:rsid w:val="00A86F76"/>
    <w:rsid w:val="00A87BD3"/>
    <w:rsid w:val="00A90161"/>
    <w:rsid w:val="00A9090F"/>
    <w:rsid w:val="00A90944"/>
    <w:rsid w:val="00A91AD9"/>
    <w:rsid w:val="00A91B67"/>
    <w:rsid w:val="00A931B3"/>
    <w:rsid w:val="00A93B28"/>
    <w:rsid w:val="00A94072"/>
    <w:rsid w:val="00A94169"/>
    <w:rsid w:val="00A94377"/>
    <w:rsid w:val="00A944B5"/>
    <w:rsid w:val="00A944B9"/>
    <w:rsid w:val="00A947FB"/>
    <w:rsid w:val="00A9626F"/>
    <w:rsid w:val="00A968E9"/>
    <w:rsid w:val="00A969EF"/>
    <w:rsid w:val="00A96E0C"/>
    <w:rsid w:val="00AA0192"/>
    <w:rsid w:val="00AA0625"/>
    <w:rsid w:val="00AA1343"/>
    <w:rsid w:val="00AA174A"/>
    <w:rsid w:val="00AA185E"/>
    <w:rsid w:val="00AA1BFA"/>
    <w:rsid w:val="00AA299F"/>
    <w:rsid w:val="00AA2CF5"/>
    <w:rsid w:val="00AA35AE"/>
    <w:rsid w:val="00AA48A4"/>
    <w:rsid w:val="00AA5816"/>
    <w:rsid w:val="00AA606E"/>
    <w:rsid w:val="00AA6953"/>
    <w:rsid w:val="00AA6EFE"/>
    <w:rsid w:val="00AA7025"/>
    <w:rsid w:val="00AA7969"/>
    <w:rsid w:val="00AB083A"/>
    <w:rsid w:val="00AB0E0D"/>
    <w:rsid w:val="00AB1A9E"/>
    <w:rsid w:val="00AB255B"/>
    <w:rsid w:val="00AB3D6B"/>
    <w:rsid w:val="00AB3D6E"/>
    <w:rsid w:val="00AB43B8"/>
    <w:rsid w:val="00AB4672"/>
    <w:rsid w:val="00AB46E8"/>
    <w:rsid w:val="00AB546B"/>
    <w:rsid w:val="00AB57D0"/>
    <w:rsid w:val="00AB57E1"/>
    <w:rsid w:val="00AB5D60"/>
    <w:rsid w:val="00AC00F2"/>
    <w:rsid w:val="00AC0156"/>
    <w:rsid w:val="00AC1ED7"/>
    <w:rsid w:val="00AC2A83"/>
    <w:rsid w:val="00AC3329"/>
    <w:rsid w:val="00AC3339"/>
    <w:rsid w:val="00AC3C89"/>
    <w:rsid w:val="00AC4EB9"/>
    <w:rsid w:val="00AC5C17"/>
    <w:rsid w:val="00AC60BB"/>
    <w:rsid w:val="00AC68D8"/>
    <w:rsid w:val="00AC7082"/>
    <w:rsid w:val="00AD0838"/>
    <w:rsid w:val="00AD0B02"/>
    <w:rsid w:val="00AD0E05"/>
    <w:rsid w:val="00AD1A25"/>
    <w:rsid w:val="00AD222B"/>
    <w:rsid w:val="00AD4BC9"/>
    <w:rsid w:val="00AD4FC9"/>
    <w:rsid w:val="00AD53DB"/>
    <w:rsid w:val="00AD5B6F"/>
    <w:rsid w:val="00AD6AFB"/>
    <w:rsid w:val="00AD6E4D"/>
    <w:rsid w:val="00AE0F2B"/>
    <w:rsid w:val="00AE296D"/>
    <w:rsid w:val="00AE3545"/>
    <w:rsid w:val="00AE3981"/>
    <w:rsid w:val="00AE566C"/>
    <w:rsid w:val="00AE6541"/>
    <w:rsid w:val="00AF0588"/>
    <w:rsid w:val="00AF070B"/>
    <w:rsid w:val="00AF108D"/>
    <w:rsid w:val="00AF1B65"/>
    <w:rsid w:val="00AF1D90"/>
    <w:rsid w:val="00AF1E8A"/>
    <w:rsid w:val="00AF2428"/>
    <w:rsid w:val="00AF312E"/>
    <w:rsid w:val="00AF325E"/>
    <w:rsid w:val="00AF33C7"/>
    <w:rsid w:val="00AF37F0"/>
    <w:rsid w:val="00AF5162"/>
    <w:rsid w:val="00AF518F"/>
    <w:rsid w:val="00AF6746"/>
    <w:rsid w:val="00AF7718"/>
    <w:rsid w:val="00AF7CB2"/>
    <w:rsid w:val="00B00CB5"/>
    <w:rsid w:val="00B01EB7"/>
    <w:rsid w:val="00B0316E"/>
    <w:rsid w:val="00B034DD"/>
    <w:rsid w:val="00B036B5"/>
    <w:rsid w:val="00B04BD7"/>
    <w:rsid w:val="00B050AA"/>
    <w:rsid w:val="00B0516B"/>
    <w:rsid w:val="00B05A3B"/>
    <w:rsid w:val="00B07744"/>
    <w:rsid w:val="00B077C5"/>
    <w:rsid w:val="00B10AC9"/>
    <w:rsid w:val="00B10C78"/>
    <w:rsid w:val="00B11518"/>
    <w:rsid w:val="00B119EC"/>
    <w:rsid w:val="00B133A4"/>
    <w:rsid w:val="00B15952"/>
    <w:rsid w:val="00B17368"/>
    <w:rsid w:val="00B17606"/>
    <w:rsid w:val="00B202DE"/>
    <w:rsid w:val="00B202FC"/>
    <w:rsid w:val="00B213FA"/>
    <w:rsid w:val="00B215EE"/>
    <w:rsid w:val="00B228ED"/>
    <w:rsid w:val="00B22AD7"/>
    <w:rsid w:val="00B22D6E"/>
    <w:rsid w:val="00B2336D"/>
    <w:rsid w:val="00B23461"/>
    <w:rsid w:val="00B23AE4"/>
    <w:rsid w:val="00B24756"/>
    <w:rsid w:val="00B254FE"/>
    <w:rsid w:val="00B25936"/>
    <w:rsid w:val="00B2639B"/>
    <w:rsid w:val="00B26EDB"/>
    <w:rsid w:val="00B27132"/>
    <w:rsid w:val="00B30084"/>
    <w:rsid w:val="00B301F1"/>
    <w:rsid w:val="00B303C9"/>
    <w:rsid w:val="00B30571"/>
    <w:rsid w:val="00B31116"/>
    <w:rsid w:val="00B317AC"/>
    <w:rsid w:val="00B325B1"/>
    <w:rsid w:val="00B32F89"/>
    <w:rsid w:val="00B3345D"/>
    <w:rsid w:val="00B34990"/>
    <w:rsid w:val="00B35986"/>
    <w:rsid w:val="00B36499"/>
    <w:rsid w:val="00B37284"/>
    <w:rsid w:val="00B37513"/>
    <w:rsid w:val="00B37B93"/>
    <w:rsid w:val="00B40078"/>
    <w:rsid w:val="00B400DD"/>
    <w:rsid w:val="00B41982"/>
    <w:rsid w:val="00B42084"/>
    <w:rsid w:val="00B426F6"/>
    <w:rsid w:val="00B42E4B"/>
    <w:rsid w:val="00B43497"/>
    <w:rsid w:val="00B4518D"/>
    <w:rsid w:val="00B45410"/>
    <w:rsid w:val="00B45946"/>
    <w:rsid w:val="00B45AF0"/>
    <w:rsid w:val="00B46042"/>
    <w:rsid w:val="00B46855"/>
    <w:rsid w:val="00B46F97"/>
    <w:rsid w:val="00B50631"/>
    <w:rsid w:val="00B51474"/>
    <w:rsid w:val="00B51604"/>
    <w:rsid w:val="00B51EF4"/>
    <w:rsid w:val="00B53077"/>
    <w:rsid w:val="00B542EC"/>
    <w:rsid w:val="00B543A9"/>
    <w:rsid w:val="00B5490A"/>
    <w:rsid w:val="00B568E1"/>
    <w:rsid w:val="00B56CEA"/>
    <w:rsid w:val="00B57C21"/>
    <w:rsid w:val="00B603E6"/>
    <w:rsid w:val="00B62434"/>
    <w:rsid w:val="00B6294D"/>
    <w:rsid w:val="00B629EC"/>
    <w:rsid w:val="00B634E0"/>
    <w:rsid w:val="00B63CB8"/>
    <w:rsid w:val="00B649F0"/>
    <w:rsid w:val="00B66767"/>
    <w:rsid w:val="00B66DF3"/>
    <w:rsid w:val="00B670D6"/>
    <w:rsid w:val="00B6747C"/>
    <w:rsid w:val="00B674F3"/>
    <w:rsid w:val="00B70A14"/>
    <w:rsid w:val="00B7188C"/>
    <w:rsid w:val="00B729D6"/>
    <w:rsid w:val="00B7368E"/>
    <w:rsid w:val="00B73C48"/>
    <w:rsid w:val="00B75C58"/>
    <w:rsid w:val="00B770C5"/>
    <w:rsid w:val="00B775B4"/>
    <w:rsid w:val="00B804D0"/>
    <w:rsid w:val="00B81274"/>
    <w:rsid w:val="00B82979"/>
    <w:rsid w:val="00B84979"/>
    <w:rsid w:val="00B84D8D"/>
    <w:rsid w:val="00B85154"/>
    <w:rsid w:val="00B85642"/>
    <w:rsid w:val="00B86076"/>
    <w:rsid w:val="00B87604"/>
    <w:rsid w:val="00B87D47"/>
    <w:rsid w:val="00B90AAC"/>
    <w:rsid w:val="00B91589"/>
    <w:rsid w:val="00B92B37"/>
    <w:rsid w:val="00B94417"/>
    <w:rsid w:val="00B9481E"/>
    <w:rsid w:val="00B94BF2"/>
    <w:rsid w:val="00B94DE4"/>
    <w:rsid w:val="00B9500A"/>
    <w:rsid w:val="00B97C5F"/>
    <w:rsid w:val="00BA0D5E"/>
    <w:rsid w:val="00BA1F27"/>
    <w:rsid w:val="00BA2EEE"/>
    <w:rsid w:val="00BA3A2F"/>
    <w:rsid w:val="00BA456F"/>
    <w:rsid w:val="00BA48D9"/>
    <w:rsid w:val="00BA6859"/>
    <w:rsid w:val="00BA692D"/>
    <w:rsid w:val="00BA6A90"/>
    <w:rsid w:val="00BA721F"/>
    <w:rsid w:val="00BA7DA1"/>
    <w:rsid w:val="00BB0053"/>
    <w:rsid w:val="00BB1331"/>
    <w:rsid w:val="00BB1CF5"/>
    <w:rsid w:val="00BB2253"/>
    <w:rsid w:val="00BB2C61"/>
    <w:rsid w:val="00BB44E6"/>
    <w:rsid w:val="00BB55FF"/>
    <w:rsid w:val="00BB5EFB"/>
    <w:rsid w:val="00BB7335"/>
    <w:rsid w:val="00BB747A"/>
    <w:rsid w:val="00BB7F3D"/>
    <w:rsid w:val="00BC1D63"/>
    <w:rsid w:val="00BC1EA2"/>
    <w:rsid w:val="00BC2310"/>
    <w:rsid w:val="00BC244E"/>
    <w:rsid w:val="00BC2B91"/>
    <w:rsid w:val="00BC3C65"/>
    <w:rsid w:val="00BC3EA9"/>
    <w:rsid w:val="00BC443C"/>
    <w:rsid w:val="00BC62A3"/>
    <w:rsid w:val="00BC705A"/>
    <w:rsid w:val="00BC70A7"/>
    <w:rsid w:val="00BC7380"/>
    <w:rsid w:val="00BD035C"/>
    <w:rsid w:val="00BD1B65"/>
    <w:rsid w:val="00BD1C04"/>
    <w:rsid w:val="00BD1E23"/>
    <w:rsid w:val="00BD20CC"/>
    <w:rsid w:val="00BD2198"/>
    <w:rsid w:val="00BD249B"/>
    <w:rsid w:val="00BD2526"/>
    <w:rsid w:val="00BD3B2E"/>
    <w:rsid w:val="00BD4C94"/>
    <w:rsid w:val="00BE05F4"/>
    <w:rsid w:val="00BE15A2"/>
    <w:rsid w:val="00BE16F9"/>
    <w:rsid w:val="00BE175D"/>
    <w:rsid w:val="00BE1DE7"/>
    <w:rsid w:val="00BE2BC1"/>
    <w:rsid w:val="00BE3680"/>
    <w:rsid w:val="00BE390C"/>
    <w:rsid w:val="00BE3B4F"/>
    <w:rsid w:val="00BE430D"/>
    <w:rsid w:val="00BE4499"/>
    <w:rsid w:val="00BE4A86"/>
    <w:rsid w:val="00BE4E87"/>
    <w:rsid w:val="00BE5438"/>
    <w:rsid w:val="00BE6385"/>
    <w:rsid w:val="00BE7240"/>
    <w:rsid w:val="00BE7D1A"/>
    <w:rsid w:val="00BF0169"/>
    <w:rsid w:val="00BF01D6"/>
    <w:rsid w:val="00BF0C94"/>
    <w:rsid w:val="00BF1B0F"/>
    <w:rsid w:val="00BF2D7E"/>
    <w:rsid w:val="00BF32D9"/>
    <w:rsid w:val="00BF47A0"/>
    <w:rsid w:val="00BF49D8"/>
    <w:rsid w:val="00BF53C9"/>
    <w:rsid w:val="00BF5774"/>
    <w:rsid w:val="00BF594D"/>
    <w:rsid w:val="00BF6883"/>
    <w:rsid w:val="00BF6D03"/>
    <w:rsid w:val="00C00D8D"/>
    <w:rsid w:val="00C02585"/>
    <w:rsid w:val="00C02B27"/>
    <w:rsid w:val="00C0326D"/>
    <w:rsid w:val="00C0379A"/>
    <w:rsid w:val="00C03F62"/>
    <w:rsid w:val="00C04208"/>
    <w:rsid w:val="00C06271"/>
    <w:rsid w:val="00C07426"/>
    <w:rsid w:val="00C074D8"/>
    <w:rsid w:val="00C079AA"/>
    <w:rsid w:val="00C07B7D"/>
    <w:rsid w:val="00C11092"/>
    <w:rsid w:val="00C131ED"/>
    <w:rsid w:val="00C14334"/>
    <w:rsid w:val="00C14B5F"/>
    <w:rsid w:val="00C14DE8"/>
    <w:rsid w:val="00C15632"/>
    <w:rsid w:val="00C16617"/>
    <w:rsid w:val="00C16CF2"/>
    <w:rsid w:val="00C170B3"/>
    <w:rsid w:val="00C17128"/>
    <w:rsid w:val="00C17449"/>
    <w:rsid w:val="00C20A73"/>
    <w:rsid w:val="00C22401"/>
    <w:rsid w:val="00C22EC8"/>
    <w:rsid w:val="00C234F3"/>
    <w:rsid w:val="00C24C84"/>
    <w:rsid w:val="00C25398"/>
    <w:rsid w:val="00C30C22"/>
    <w:rsid w:val="00C30FFD"/>
    <w:rsid w:val="00C329F1"/>
    <w:rsid w:val="00C33312"/>
    <w:rsid w:val="00C33B9A"/>
    <w:rsid w:val="00C345E2"/>
    <w:rsid w:val="00C35F90"/>
    <w:rsid w:val="00C36061"/>
    <w:rsid w:val="00C379FA"/>
    <w:rsid w:val="00C37A73"/>
    <w:rsid w:val="00C40C20"/>
    <w:rsid w:val="00C412A4"/>
    <w:rsid w:val="00C41756"/>
    <w:rsid w:val="00C418EF"/>
    <w:rsid w:val="00C43275"/>
    <w:rsid w:val="00C432DB"/>
    <w:rsid w:val="00C43D92"/>
    <w:rsid w:val="00C4487D"/>
    <w:rsid w:val="00C448B9"/>
    <w:rsid w:val="00C467A3"/>
    <w:rsid w:val="00C477AF"/>
    <w:rsid w:val="00C52A60"/>
    <w:rsid w:val="00C53051"/>
    <w:rsid w:val="00C53364"/>
    <w:rsid w:val="00C56874"/>
    <w:rsid w:val="00C569D1"/>
    <w:rsid w:val="00C576F9"/>
    <w:rsid w:val="00C600CC"/>
    <w:rsid w:val="00C604B4"/>
    <w:rsid w:val="00C604CC"/>
    <w:rsid w:val="00C61220"/>
    <w:rsid w:val="00C63866"/>
    <w:rsid w:val="00C64243"/>
    <w:rsid w:val="00C6570B"/>
    <w:rsid w:val="00C65F8C"/>
    <w:rsid w:val="00C70CB9"/>
    <w:rsid w:val="00C711C3"/>
    <w:rsid w:val="00C71562"/>
    <w:rsid w:val="00C7180E"/>
    <w:rsid w:val="00C71DED"/>
    <w:rsid w:val="00C7250D"/>
    <w:rsid w:val="00C731DF"/>
    <w:rsid w:val="00C74356"/>
    <w:rsid w:val="00C74545"/>
    <w:rsid w:val="00C74EC1"/>
    <w:rsid w:val="00C75424"/>
    <w:rsid w:val="00C75454"/>
    <w:rsid w:val="00C754BD"/>
    <w:rsid w:val="00C75C0F"/>
    <w:rsid w:val="00C7668C"/>
    <w:rsid w:val="00C76C2C"/>
    <w:rsid w:val="00C77885"/>
    <w:rsid w:val="00C77C61"/>
    <w:rsid w:val="00C8027A"/>
    <w:rsid w:val="00C81885"/>
    <w:rsid w:val="00C81928"/>
    <w:rsid w:val="00C8268F"/>
    <w:rsid w:val="00C82DB9"/>
    <w:rsid w:val="00C82E34"/>
    <w:rsid w:val="00C83613"/>
    <w:rsid w:val="00C83D68"/>
    <w:rsid w:val="00C8454C"/>
    <w:rsid w:val="00C84E4A"/>
    <w:rsid w:val="00C84F3A"/>
    <w:rsid w:val="00C86A17"/>
    <w:rsid w:val="00C86C10"/>
    <w:rsid w:val="00C87004"/>
    <w:rsid w:val="00C877B7"/>
    <w:rsid w:val="00C87CEB"/>
    <w:rsid w:val="00C87F2B"/>
    <w:rsid w:val="00C906DB"/>
    <w:rsid w:val="00C90A44"/>
    <w:rsid w:val="00C91FD8"/>
    <w:rsid w:val="00C924FC"/>
    <w:rsid w:val="00C92FD3"/>
    <w:rsid w:val="00C937C1"/>
    <w:rsid w:val="00C94296"/>
    <w:rsid w:val="00C9496C"/>
    <w:rsid w:val="00C95DE9"/>
    <w:rsid w:val="00C9694E"/>
    <w:rsid w:val="00C9710C"/>
    <w:rsid w:val="00C97838"/>
    <w:rsid w:val="00CA00B9"/>
    <w:rsid w:val="00CA0952"/>
    <w:rsid w:val="00CA1783"/>
    <w:rsid w:val="00CA22D6"/>
    <w:rsid w:val="00CA3327"/>
    <w:rsid w:val="00CA3CB8"/>
    <w:rsid w:val="00CA3FF7"/>
    <w:rsid w:val="00CA4669"/>
    <w:rsid w:val="00CA5645"/>
    <w:rsid w:val="00CA59CB"/>
    <w:rsid w:val="00CA62A8"/>
    <w:rsid w:val="00CB0C83"/>
    <w:rsid w:val="00CB0D9D"/>
    <w:rsid w:val="00CB2AA0"/>
    <w:rsid w:val="00CB2C93"/>
    <w:rsid w:val="00CB2E18"/>
    <w:rsid w:val="00CB39C0"/>
    <w:rsid w:val="00CB4155"/>
    <w:rsid w:val="00CB49CF"/>
    <w:rsid w:val="00CB5041"/>
    <w:rsid w:val="00CB5B91"/>
    <w:rsid w:val="00CB5ECD"/>
    <w:rsid w:val="00CB6F23"/>
    <w:rsid w:val="00CB7761"/>
    <w:rsid w:val="00CB7777"/>
    <w:rsid w:val="00CC04DE"/>
    <w:rsid w:val="00CC08B9"/>
    <w:rsid w:val="00CC09EF"/>
    <w:rsid w:val="00CC0B36"/>
    <w:rsid w:val="00CC1449"/>
    <w:rsid w:val="00CC190E"/>
    <w:rsid w:val="00CC1AB3"/>
    <w:rsid w:val="00CC2254"/>
    <w:rsid w:val="00CC3960"/>
    <w:rsid w:val="00CC4AB5"/>
    <w:rsid w:val="00CC4B5E"/>
    <w:rsid w:val="00CC4E72"/>
    <w:rsid w:val="00CC51A6"/>
    <w:rsid w:val="00CC5282"/>
    <w:rsid w:val="00CC5310"/>
    <w:rsid w:val="00CC5422"/>
    <w:rsid w:val="00CC54B5"/>
    <w:rsid w:val="00CC5599"/>
    <w:rsid w:val="00CC5C49"/>
    <w:rsid w:val="00CC5CE9"/>
    <w:rsid w:val="00CC6860"/>
    <w:rsid w:val="00CC69E9"/>
    <w:rsid w:val="00CC6CFD"/>
    <w:rsid w:val="00CC7EFF"/>
    <w:rsid w:val="00CD0618"/>
    <w:rsid w:val="00CD0624"/>
    <w:rsid w:val="00CD119D"/>
    <w:rsid w:val="00CD16F6"/>
    <w:rsid w:val="00CD1F3F"/>
    <w:rsid w:val="00CD46D9"/>
    <w:rsid w:val="00CD4A26"/>
    <w:rsid w:val="00CD5AE6"/>
    <w:rsid w:val="00CD5B08"/>
    <w:rsid w:val="00CD7233"/>
    <w:rsid w:val="00CD7AD9"/>
    <w:rsid w:val="00CE046A"/>
    <w:rsid w:val="00CE0A63"/>
    <w:rsid w:val="00CE0D2F"/>
    <w:rsid w:val="00CE21C2"/>
    <w:rsid w:val="00CE319A"/>
    <w:rsid w:val="00CE3FF7"/>
    <w:rsid w:val="00CE4AC2"/>
    <w:rsid w:val="00CE4ACF"/>
    <w:rsid w:val="00CE4B5A"/>
    <w:rsid w:val="00CE4FFD"/>
    <w:rsid w:val="00CE5026"/>
    <w:rsid w:val="00CE5E0A"/>
    <w:rsid w:val="00CE71E0"/>
    <w:rsid w:val="00CE7597"/>
    <w:rsid w:val="00CE7863"/>
    <w:rsid w:val="00CE7C35"/>
    <w:rsid w:val="00CF075F"/>
    <w:rsid w:val="00CF1343"/>
    <w:rsid w:val="00CF21C5"/>
    <w:rsid w:val="00CF244D"/>
    <w:rsid w:val="00CF2F8E"/>
    <w:rsid w:val="00CF3109"/>
    <w:rsid w:val="00CF4517"/>
    <w:rsid w:val="00CF4852"/>
    <w:rsid w:val="00CF5215"/>
    <w:rsid w:val="00CF6F3E"/>
    <w:rsid w:val="00CF7384"/>
    <w:rsid w:val="00CF7828"/>
    <w:rsid w:val="00D00BDB"/>
    <w:rsid w:val="00D00FAB"/>
    <w:rsid w:val="00D01363"/>
    <w:rsid w:val="00D01B40"/>
    <w:rsid w:val="00D02951"/>
    <w:rsid w:val="00D0389C"/>
    <w:rsid w:val="00D03C11"/>
    <w:rsid w:val="00D03C33"/>
    <w:rsid w:val="00D04498"/>
    <w:rsid w:val="00D0468B"/>
    <w:rsid w:val="00D066A4"/>
    <w:rsid w:val="00D06ADA"/>
    <w:rsid w:val="00D07717"/>
    <w:rsid w:val="00D115CA"/>
    <w:rsid w:val="00D11ED8"/>
    <w:rsid w:val="00D12F70"/>
    <w:rsid w:val="00D1402B"/>
    <w:rsid w:val="00D14D4D"/>
    <w:rsid w:val="00D1576C"/>
    <w:rsid w:val="00D17695"/>
    <w:rsid w:val="00D20B33"/>
    <w:rsid w:val="00D21231"/>
    <w:rsid w:val="00D2144A"/>
    <w:rsid w:val="00D214F0"/>
    <w:rsid w:val="00D21506"/>
    <w:rsid w:val="00D2158A"/>
    <w:rsid w:val="00D21F5D"/>
    <w:rsid w:val="00D228B7"/>
    <w:rsid w:val="00D2293B"/>
    <w:rsid w:val="00D22EEE"/>
    <w:rsid w:val="00D2306D"/>
    <w:rsid w:val="00D23181"/>
    <w:rsid w:val="00D23BF3"/>
    <w:rsid w:val="00D243DF"/>
    <w:rsid w:val="00D24830"/>
    <w:rsid w:val="00D24F0D"/>
    <w:rsid w:val="00D27C10"/>
    <w:rsid w:val="00D313C6"/>
    <w:rsid w:val="00D31A01"/>
    <w:rsid w:val="00D32267"/>
    <w:rsid w:val="00D32D1C"/>
    <w:rsid w:val="00D32F67"/>
    <w:rsid w:val="00D336F3"/>
    <w:rsid w:val="00D352E1"/>
    <w:rsid w:val="00D35455"/>
    <w:rsid w:val="00D35908"/>
    <w:rsid w:val="00D37735"/>
    <w:rsid w:val="00D37B72"/>
    <w:rsid w:val="00D37D2D"/>
    <w:rsid w:val="00D41DA1"/>
    <w:rsid w:val="00D42E5D"/>
    <w:rsid w:val="00D43641"/>
    <w:rsid w:val="00D4396C"/>
    <w:rsid w:val="00D44243"/>
    <w:rsid w:val="00D44790"/>
    <w:rsid w:val="00D461E2"/>
    <w:rsid w:val="00D46A1C"/>
    <w:rsid w:val="00D46C87"/>
    <w:rsid w:val="00D4713F"/>
    <w:rsid w:val="00D47235"/>
    <w:rsid w:val="00D504FF"/>
    <w:rsid w:val="00D51B21"/>
    <w:rsid w:val="00D51F27"/>
    <w:rsid w:val="00D52F5B"/>
    <w:rsid w:val="00D54288"/>
    <w:rsid w:val="00D548AF"/>
    <w:rsid w:val="00D54CA6"/>
    <w:rsid w:val="00D566F3"/>
    <w:rsid w:val="00D56B3F"/>
    <w:rsid w:val="00D5718B"/>
    <w:rsid w:val="00D57682"/>
    <w:rsid w:val="00D57C4C"/>
    <w:rsid w:val="00D6132C"/>
    <w:rsid w:val="00D6208F"/>
    <w:rsid w:val="00D625A2"/>
    <w:rsid w:val="00D62663"/>
    <w:rsid w:val="00D63254"/>
    <w:rsid w:val="00D63F3A"/>
    <w:rsid w:val="00D658AA"/>
    <w:rsid w:val="00D67633"/>
    <w:rsid w:val="00D67CB3"/>
    <w:rsid w:val="00D7038E"/>
    <w:rsid w:val="00D70A2D"/>
    <w:rsid w:val="00D70F48"/>
    <w:rsid w:val="00D7154A"/>
    <w:rsid w:val="00D717D3"/>
    <w:rsid w:val="00D74387"/>
    <w:rsid w:val="00D752B4"/>
    <w:rsid w:val="00D758C6"/>
    <w:rsid w:val="00D76473"/>
    <w:rsid w:val="00D764FA"/>
    <w:rsid w:val="00D76810"/>
    <w:rsid w:val="00D77373"/>
    <w:rsid w:val="00D808E1"/>
    <w:rsid w:val="00D81745"/>
    <w:rsid w:val="00D817F1"/>
    <w:rsid w:val="00D81CE1"/>
    <w:rsid w:val="00D82463"/>
    <w:rsid w:val="00D82507"/>
    <w:rsid w:val="00D846F9"/>
    <w:rsid w:val="00D85000"/>
    <w:rsid w:val="00D8641B"/>
    <w:rsid w:val="00D86805"/>
    <w:rsid w:val="00D9002C"/>
    <w:rsid w:val="00D91C67"/>
    <w:rsid w:val="00D92EE8"/>
    <w:rsid w:val="00D9305A"/>
    <w:rsid w:val="00D9420C"/>
    <w:rsid w:val="00D94E13"/>
    <w:rsid w:val="00D95456"/>
    <w:rsid w:val="00D97398"/>
    <w:rsid w:val="00D9783F"/>
    <w:rsid w:val="00D97BE1"/>
    <w:rsid w:val="00DA049E"/>
    <w:rsid w:val="00DA067A"/>
    <w:rsid w:val="00DA079A"/>
    <w:rsid w:val="00DA3306"/>
    <w:rsid w:val="00DA3461"/>
    <w:rsid w:val="00DA50FC"/>
    <w:rsid w:val="00DA55C2"/>
    <w:rsid w:val="00DA5885"/>
    <w:rsid w:val="00DA614C"/>
    <w:rsid w:val="00DB0001"/>
    <w:rsid w:val="00DB03BC"/>
    <w:rsid w:val="00DB1277"/>
    <w:rsid w:val="00DB16DD"/>
    <w:rsid w:val="00DB17E3"/>
    <w:rsid w:val="00DB2515"/>
    <w:rsid w:val="00DB2AA1"/>
    <w:rsid w:val="00DB2FE9"/>
    <w:rsid w:val="00DB30A7"/>
    <w:rsid w:val="00DB4711"/>
    <w:rsid w:val="00DB47E7"/>
    <w:rsid w:val="00DB4EAE"/>
    <w:rsid w:val="00DB504F"/>
    <w:rsid w:val="00DB5244"/>
    <w:rsid w:val="00DB5253"/>
    <w:rsid w:val="00DB5EEB"/>
    <w:rsid w:val="00DB5F22"/>
    <w:rsid w:val="00DB6DEC"/>
    <w:rsid w:val="00DB715B"/>
    <w:rsid w:val="00DB7DEA"/>
    <w:rsid w:val="00DC0B65"/>
    <w:rsid w:val="00DC0FAC"/>
    <w:rsid w:val="00DC1C7A"/>
    <w:rsid w:val="00DC1D73"/>
    <w:rsid w:val="00DC1E8E"/>
    <w:rsid w:val="00DC2A25"/>
    <w:rsid w:val="00DC2D8C"/>
    <w:rsid w:val="00DC3847"/>
    <w:rsid w:val="00DC3C2C"/>
    <w:rsid w:val="00DC3DF9"/>
    <w:rsid w:val="00DC6BC8"/>
    <w:rsid w:val="00DC6CE0"/>
    <w:rsid w:val="00DD020A"/>
    <w:rsid w:val="00DD140F"/>
    <w:rsid w:val="00DD379E"/>
    <w:rsid w:val="00DD3AD2"/>
    <w:rsid w:val="00DD4235"/>
    <w:rsid w:val="00DD523B"/>
    <w:rsid w:val="00DD547A"/>
    <w:rsid w:val="00DD547E"/>
    <w:rsid w:val="00DD569F"/>
    <w:rsid w:val="00DD57F8"/>
    <w:rsid w:val="00DD732E"/>
    <w:rsid w:val="00DE02BF"/>
    <w:rsid w:val="00DE0EA7"/>
    <w:rsid w:val="00DE1C1B"/>
    <w:rsid w:val="00DE2508"/>
    <w:rsid w:val="00DE2616"/>
    <w:rsid w:val="00DE452C"/>
    <w:rsid w:val="00DE57F7"/>
    <w:rsid w:val="00DE6346"/>
    <w:rsid w:val="00DE675D"/>
    <w:rsid w:val="00DE677A"/>
    <w:rsid w:val="00DE7CC9"/>
    <w:rsid w:val="00DF02BE"/>
    <w:rsid w:val="00DF09E0"/>
    <w:rsid w:val="00DF13AD"/>
    <w:rsid w:val="00DF29CA"/>
    <w:rsid w:val="00DF2AE1"/>
    <w:rsid w:val="00DF4376"/>
    <w:rsid w:val="00DF4527"/>
    <w:rsid w:val="00DF541A"/>
    <w:rsid w:val="00DF5AE6"/>
    <w:rsid w:val="00DF6A04"/>
    <w:rsid w:val="00E0150F"/>
    <w:rsid w:val="00E0378F"/>
    <w:rsid w:val="00E03A95"/>
    <w:rsid w:val="00E04FE6"/>
    <w:rsid w:val="00E05757"/>
    <w:rsid w:val="00E067C0"/>
    <w:rsid w:val="00E06836"/>
    <w:rsid w:val="00E06B0F"/>
    <w:rsid w:val="00E06B23"/>
    <w:rsid w:val="00E10008"/>
    <w:rsid w:val="00E109FD"/>
    <w:rsid w:val="00E10B71"/>
    <w:rsid w:val="00E11140"/>
    <w:rsid w:val="00E11440"/>
    <w:rsid w:val="00E1217B"/>
    <w:rsid w:val="00E124AC"/>
    <w:rsid w:val="00E12E1E"/>
    <w:rsid w:val="00E14B0D"/>
    <w:rsid w:val="00E1509E"/>
    <w:rsid w:val="00E151DB"/>
    <w:rsid w:val="00E16285"/>
    <w:rsid w:val="00E16F38"/>
    <w:rsid w:val="00E17F29"/>
    <w:rsid w:val="00E2088F"/>
    <w:rsid w:val="00E20F4B"/>
    <w:rsid w:val="00E246A4"/>
    <w:rsid w:val="00E26141"/>
    <w:rsid w:val="00E26575"/>
    <w:rsid w:val="00E275CC"/>
    <w:rsid w:val="00E27E5B"/>
    <w:rsid w:val="00E31117"/>
    <w:rsid w:val="00E312B8"/>
    <w:rsid w:val="00E31ADA"/>
    <w:rsid w:val="00E31B57"/>
    <w:rsid w:val="00E3232D"/>
    <w:rsid w:val="00E3236E"/>
    <w:rsid w:val="00E339DA"/>
    <w:rsid w:val="00E339E1"/>
    <w:rsid w:val="00E3413B"/>
    <w:rsid w:val="00E34A54"/>
    <w:rsid w:val="00E3599E"/>
    <w:rsid w:val="00E36609"/>
    <w:rsid w:val="00E36A42"/>
    <w:rsid w:val="00E36C8B"/>
    <w:rsid w:val="00E37EF6"/>
    <w:rsid w:val="00E40115"/>
    <w:rsid w:val="00E404C5"/>
    <w:rsid w:val="00E40651"/>
    <w:rsid w:val="00E40D7A"/>
    <w:rsid w:val="00E41623"/>
    <w:rsid w:val="00E41C7C"/>
    <w:rsid w:val="00E41EC7"/>
    <w:rsid w:val="00E439B1"/>
    <w:rsid w:val="00E45779"/>
    <w:rsid w:val="00E45843"/>
    <w:rsid w:val="00E46C77"/>
    <w:rsid w:val="00E47650"/>
    <w:rsid w:val="00E47858"/>
    <w:rsid w:val="00E47D01"/>
    <w:rsid w:val="00E514FB"/>
    <w:rsid w:val="00E51D47"/>
    <w:rsid w:val="00E52BBF"/>
    <w:rsid w:val="00E53C7B"/>
    <w:rsid w:val="00E55CBB"/>
    <w:rsid w:val="00E5651A"/>
    <w:rsid w:val="00E56D70"/>
    <w:rsid w:val="00E57412"/>
    <w:rsid w:val="00E579C0"/>
    <w:rsid w:val="00E60344"/>
    <w:rsid w:val="00E6067C"/>
    <w:rsid w:val="00E607BE"/>
    <w:rsid w:val="00E61611"/>
    <w:rsid w:val="00E61882"/>
    <w:rsid w:val="00E62735"/>
    <w:rsid w:val="00E62CBA"/>
    <w:rsid w:val="00E634F5"/>
    <w:rsid w:val="00E63C11"/>
    <w:rsid w:val="00E66CE2"/>
    <w:rsid w:val="00E67209"/>
    <w:rsid w:val="00E70271"/>
    <w:rsid w:val="00E7042F"/>
    <w:rsid w:val="00E7147E"/>
    <w:rsid w:val="00E7148B"/>
    <w:rsid w:val="00E71515"/>
    <w:rsid w:val="00E71BFB"/>
    <w:rsid w:val="00E72629"/>
    <w:rsid w:val="00E72C54"/>
    <w:rsid w:val="00E733B6"/>
    <w:rsid w:val="00E73C50"/>
    <w:rsid w:val="00E74B8C"/>
    <w:rsid w:val="00E75848"/>
    <w:rsid w:val="00E76827"/>
    <w:rsid w:val="00E76DC5"/>
    <w:rsid w:val="00E77D46"/>
    <w:rsid w:val="00E77E87"/>
    <w:rsid w:val="00E80F51"/>
    <w:rsid w:val="00E81DBC"/>
    <w:rsid w:val="00E81F33"/>
    <w:rsid w:val="00E82279"/>
    <w:rsid w:val="00E83243"/>
    <w:rsid w:val="00E839FF"/>
    <w:rsid w:val="00E83BF1"/>
    <w:rsid w:val="00E83D50"/>
    <w:rsid w:val="00E83E95"/>
    <w:rsid w:val="00E84BF3"/>
    <w:rsid w:val="00E85B10"/>
    <w:rsid w:val="00E86BA3"/>
    <w:rsid w:val="00E86E99"/>
    <w:rsid w:val="00E905C7"/>
    <w:rsid w:val="00E90F61"/>
    <w:rsid w:val="00E96C34"/>
    <w:rsid w:val="00E96FFA"/>
    <w:rsid w:val="00E976A8"/>
    <w:rsid w:val="00EA01A6"/>
    <w:rsid w:val="00EA02DC"/>
    <w:rsid w:val="00EA0500"/>
    <w:rsid w:val="00EA1491"/>
    <w:rsid w:val="00EA30D2"/>
    <w:rsid w:val="00EA36AC"/>
    <w:rsid w:val="00EA4046"/>
    <w:rsid w:val="00EA4C11"/>
    <w:rsid w:val="00EA5CE6"/>
    <w:rsid w:val="00EA626F"/>
    <w:rsid w:val="00EA6672"/>
    <w:rsid w:val="00EA6F0A"/>
    <w:rsid w:val="00EB0AE9"/>
    <w:rsid w:val="00EB319D"/>
    <w:rsid w:val="00EB32DA"/>
    <w:rsid w:val="00EB45B9"/>
    <w:rsid w:val="00EB4DB3"/>
    <w:rsid w:val="00EB5A01"/>
    <w:rsid w:val="00EB61C1"/>
    <w:rsid w:val="00EB61D9"/>
    <w:rsid w:val="00EB66E8"/>
    <w:rsid w:val="00EB6B4D"/>
    <w:rsid w:val="00EB7381"/>
    <w:rsid w:val="00EB745B"/>
    <w:rsid w:val="00EC0B7D"/>
    <w:rsid w:val="00EC0E1F"/>
    <w:rsid w:val="00EC1EF8"/>
    <w:rsid w:val="00EC211C"/>
    <w:rsid w:val="00EC2501"/>
    <w:rsid w:val="00EC32BE"/>
    <w:rsid w:val="00EC370F"/>
    <w:rsid w:val="00EC40FA"/>
    <w:rsid w:val="00EC5092"/>
    <w:rsid w:val="00EC52F1"/>
    <w:rsid w:val="00EC5B27"/>
    <w:rsid w:val="00EC5BD0"/>
    <w:rsid w:val="00EC5BE9"/>
    <w:rsid w:val="00EC5DFD"/>
    <w:rsid w:val="00EC72A4"/>
    <w:rsid w:val="00EC7464"/>
    <w:rsid w:val="00EC7FA2"/>
    <w:rsid w:val="00ED1A9A"/>
    <w:rsid w:val="00ED1C6C"/>
    <w:rsid w:val="00ED21BF"/>
    <w:rsid w:val="00ED2BD5"/>
    <w:rsid w:val="00ED43C5"/>
    <w:rsid w:val="00ED61FE"/>
    <w:rsid w:val="00ED6A98"/>
    <w:rsid w:val="00ED7793"/>
    <w:rsid w:val="00ED7FD0"/>
    <w:rsid w:val="00EE04E0"/>
    <w:rsid w:val="00EE0738"/>
    <w:rsid w:val="00EE1662"/>
    <w:rsid w:val="00EE1A46"/>
    <w:rsid w:val="00EE1FFA"/>
    <w:rsid w:val="00EE29BE"/>
    <w:rsid w:val="00EE3EE9"/>
    <w:rsid w:val="00EE5404"/>
    <w:rsid w:val="00EE7183"/>
    <w:rsid w:val="00EE7743"/>
    <w:rsid w:val="00EE79C2"/>
    <w:rsid w:val="00EE7E2D"/>
    <w:rsid w:val="00EF0460"/>
    <w:rsid w:val="00EF0623"/>
    <w:rsid w:val="00EF06DC"/>
    <w:rsid w:val="00EF08AD"/>
    <w:rsid w:val="00EF10CA"/>
    <w:rsid w:val="00EF1A0B"/>
    <w:rsid w:val="00EF31DD"/>
    <w:rsid w:val="00EF3A93"/>
    <w:rsid w:val="00EF42FB"/>
    <w:rsid w:val="00EF458F"/>
    <w:rsid w:val="00EF4CB8"/>
    <w:rsid w:val="00EF6400"/>
    <w:rsid w:val="00EF651B"/>
    <w:rsid w:val="00EF7E24"/>
    <w:rsid w:val="00F000C8"/>
    <w:rsid w:val="00F0019B"/>
    <w:rsid w:val="00F04A1B"/>
    <w:rsid w:val="00F0636A"/>
    <w:rsid w:val="00F10247"/>
    <w:rsid w:val="00F10FC7"/>
    <w:rsid w:val="00F11FD8"/>
    <w:rsid w:val="00F12596"/>
    <w:rsid w:val="00F13C10"/>
    <w:rsid w:val="00F142C0"/>
    <w:rsid w:val="00F14357"/>
    <w:rsid w:val="00F1522E"/>
    <w:rsid w:val="00F15ACA"/>
    <w:rsid w:val="00F179F3"/>
    <w:rsid w:val="00F20BB1"/>
    <w:rsid w:val="00F20D8B"/>
    <w:rsid w:val="00F217BA"/>
    <w:rsid w:val="00F22A93"/>
    <w:rsid w:val="00F2348D"/>
    <w:rsid w:val="00F23BEE"/>
    <w:rsid w:val="00F25138"/>
    <w:rsid w:val="00F26123"/>
    <w:rsid w:val="00F267C1"/>
    <w:rsid w:val="00F31E04"/>
    <w:rsid w:val="00F3239E"/>
    <w:rsid w:val="00F331C0"/>
    <w:rsid w:val="00F34153"/>
    <w:rsid w:val="00F341C5"/>
    <w:rsid w:val="00F34848"/>
    <w:rsid w:val="00F35E85"/>
    <w:rsid w:val="00F3633A"/>
    <w:rsid w:val="00F369E0"/>
    <w:rsid w:val="00F36B6B"/>
    <w:rsid w:val="00F37863"/>
    <w:rsid w:val="00F37998"/>
    <w:rsid w:val="00F37FDC"/>
    <w:rsid w:val="00F40CA6"/>
    <w:rsid w:val="00F40F24"/>
    <w:rsid w:val="00F40F7F"/>
    <w:rsid w:val="00F41A24"/>
    <w:rsid w:val="00F41C45"/>
    <w:rsid w:val="00F42646"/>
    <w:rsid w:val="00F43420"/>
    <w:rsid w:val="00F436DA"/>
    <w:rsid w:val="00F43C71"/>
    <w:rsid w:val="00F43D13"/>
    <w:rsid w:val="00F43F20"/>
    <w:rsid w:val="00F43F9C"/>
    <w:rsid w:val="00F44838"/>
    <w:rsid w:val="00F47AF5"/>
    <w:rsid w:val="00F51027"/>
    <w:rsid w:val="00F51346"/>
    <w:rsid w:val="00F51567"/>
    <w:rsid w:val="00F53C70"/>
    <w:rsid w:val="00F53F8E"/>
    <w:rsid w:val="00F53FFF"/>
    <w:rsid w:val="00F54FA2"/>
    <w:rsid w:val="00F5532E"/>
    <w:rsid w:val="00F55455"/>
    <w:rsid w:val="00F5619A"/>
    <w:rsid w:val="00F56C3D"/>
    <w:rsid w:val="00F5712B"/>
    <w:rsid w:val="00F6066C"/>
    <w:rsid w:val="00F60951"/>
    <w:rsid w:val="00F612A1"/>
    <w:rsid w:val="00F626EA"/>
    <w:rsid w:val="00F62862"/>
    <w:rsid w:val="00F629C7"/>
    <w:rsid w:val="00F63508"/>
    <w:rsid w:val="00F64032"/>
    <w:rsid w:val="00F64551"/>
    <w:rsid w:val="00F64603"/>
    <w:rsid w:val="00F64881"/>
    <w:rsid w:val="00F658CC"/>
    <w:rsid w:val="00F65C5B"/>
    <w:rsid w:val="00F65DF4"/>
    <w:rsid w:val="00F66A77"/>
    <w:rsid w:val="00F700B8"/>
    <w:rsid w:val="00F70DE5"/>
    <w:rsid w:val="00F7236C"/>
    <w:rsid w:val="00F737B7"/>
    <w:rsid w:val="00F740FE"/>
    <w:rsid w:val="00F74649"/>
    <w:rsid w:val="00F74A49"/>
    <w:rsid w:val="00F75DC2"/>
    <w:rsid w:val="00F76F50"/>
    <w:rsid w:val="00F77280"/>
    <w:rsid w:val="00F80636"/>
    <w:rsid w:val="00F80C0C"/>
    <w:rsid w:val="00F8158D"/>
    <w:rsid w:val="00F83C60"/>
    <w:rsid w:val="00F8465E"/>
    <w:rsid w:val="00F84B57"/>
    <w:rsid w:val="00F912AD"/>
    <w:rsid w:val="00F91683"/>
    <w:rsid w:val="00F91966"/>
    <w:rsid w:val="00F92328"/>
    <w:rsid w:val="00F92D8B"/>
    <w:rsid w:val="00F9301A"/>
    <w:rsid w:val="00F936A2"/>
    <w:rsid w:val="00F93836"/>
    <w:rsid w:val="00F93974"/>
    <w:rsid w:val="00F93F95"/>
    <w:rsid w:val="00F94538"/>
    <w:rsid w:val="00F953BF"/>
    <w:rsid w:val="00F95A43"/>
    <w:rsid w:val="00F9611C"/>
    <w:rsid w:val="00F96C3E"/>
    <w:rsid w:val="00FA2291"/>
    <w:rsid w:val="00FA2D09"/>
    <w:rsid w:val="00FA35E9"/>
    <w:rsid w:val="00FA394E"/>
    <w:rsid w:val="00FA3997"/>
    <w:rsid w:val="00FA4799"/>
    <w:rsid w:val="00FA4D25"/>
    <w:rsid w:val="00FA4E4D"/>
    <w:rsid w:val="00FA4F4E"/>
    <w:rsid w:val="00FA6090"/>
    <w:rsid w:val="00FA68DE"/>
    <w:rsid w:val="00FA70E5"/>
    <w:rsid w:val="00FB02BC"/>
    <w:rsid w:val="00FB0B7B"/>
    <w:rsid w:val="00FB27DE"/>
    <w:rsid w:val="00FB30B4"/>
    <w:rsid w:val="00FB43B2"/>
    <w:rsid w:val="00FB5778"/>
    <w:rsid w:val="00FB69EE"/>
    <w:rsid w:val="00FB6A2F"/>
    <w:rsid w:val="00FC0198"/>
    <w:rsid w:val="00FC0770"/>
    <w:rsid w:val="00FC0E48"/>
    <w:rsid w:val="00FC1238"/>
    <w:rsid w:val="00FC1890"/>
    <w:rsid w:val="00FC1D29"/>
    <w:rsid w:val="00FC1DC2"/>
    <w:rsid w:val="00FC20D4"/>
    <w:rsid w:val="00FC2206"/>
    <w:rsid w:val="00FC2436"/>
    <w:rsid w:val="00FC2847"/>
    <w:rsid w:val="00FC32B5"/>
    <w:rsid w:val="00FC35E6"/>
    <w:rsid w:val="00FC455F"/>
    <w:rsid w:val="00FC4FA6"/>
    <w:rsid w:val="00FC56FF"/>
    <w:rsid w:val="00FC6424"/>
    <w:rsid w:val="00FC6936"/>
    <w:rsid w:val="00FC70C3"/>
    <w:rsid w:val="00FC71AF"/>
    <w:rsid w:val="00FD0230"/>
    <w:rsid w:val="00FD0310"/>
    <w:rsid w:val="00FD0C66"/>
    <w:rsid w:val="00FD0E6C"/>
    <w:rsid w:val="00FD319C"/>
    <w:rsid w:val="00FD4AC5"/>
    <w:rsid w:val="00FD536D"/>
    <w:rsid w:val="00FD5EBB"/>
    <w:rsid w:val="00FD72CD"/>
    <w:rsid w:val="00FD7390"/>
    <w:rsid w:val="00FD77F9"/>
    <w:rsid w:val="00FD7DC5"/>
    <w:rsid w:val="00FE0830"/>
    <w:rsid w:val="00FE083D"/>
    <w:rsid w:val="00FE087F"/>
    <w:rsid w:val="00FE132D"/>
    <w:rsid w:val="00FE1734"/>
    <w:rsid w:val="00FE1E84"/>
    <w:rsid w:val="00FE381B"/>
    <w:rsid w:val="00FE3AF5"/>
    <w:rsid w:val="00FE3C8A"/>
    <w:rsid w:val="00FE4A35"/>
    <w:rsid w:val="00FE57F8"/>
    <w:rsid w:val="00FE5A82"/>
    <w:rsid w:val="00FE62E0"/>
    <w:rsid w:val="00FE7C22"/>
    <w:rsid w:val="00FF01DF"/>
    <w:rsid w:val="00FF0871"/>
    <w:rsid w:val="00FF1036"/>
    <w:rsid w:val="00FF1158"/>
    <w:rsid w:val="00FF168E"/>
    <w:rsid w:val="00FF1BDE"/>
    <w:rsid w:val="00FF20B3"/>
    <w:rsid w:val="00FF28CF"/>
    <w:rsid w:val="00FF2F67"/>
    <w:rsid w:val="00FF3518"/>
    <w:rsid w:val="00FF37FE"/>
    <w:rsid w:val="00FF3E39"/>
    <w:rsid w:val="00FF4250"/>
    <w:rsid w:val="00FF4681"/>
    <w:rsid w:val="00FF55DE"/>
    <w:rsid w:val="00FF7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39FD"/>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6">
    <w:name w:val="Style6"/>
    <w:basedOn w:val="a"/>
    <w:rsid w:val="003639FD"/>
    <w:pPr>
      <w:widowControl w:val="0"/>
      <w:autoSpaceDE w:val="0"/>
      <w:autoSpaceDN w:val="0"/>
      <w:adjustRightInd w:val="0"/>
      <w:spacing w:line="324" w:lineRule="exact"/>
      <w:ind w:firstLine="1896"/>
    </w:pPr>
  </w:style>
  <w:style w:type="character" w:customStyle="1" w:styleId="FontStyle21">
    <w:name w:val="Font Style21"/>
    <w:rsid w:val="003639FD"/>
    <w:rPr>
      <w:rFonts w:ascii="Times New Roman" w:hAnsi="Times New Roman" w:cs="Times New Roman"/>
      <w:b/>
      <w:bCs/>
      <w:sz w:val="24"/>
      <w:szCs w:val="24"/>
    </w:rPr>
  </w:style>
  <w:style w:type="character" w:customStyle="1" w:styleId="FontStyle22">
    <w:name w:val="Font Style22"/>
    <w:rsid w:val="003639FD"/>
    <w:rPr>
      <w:rFonts w:ascii="Times New Roman" w:hAnsi="Times New Roman" w:cs="Times New Roman"/>
      <w:sz w:val="24"/>
      <w:szCs w:val="24"/>
    </w:rPr>
  </w:style>
  <w:style w:type="paragraph" w:customStyle="1" w:styleId="Style9">
    <w:name w:val="Style9"/>
    <w:basedOn w:val="a"/>
    <w:rsid w:val="003639FD"/>
    <w:pPr>
      <w:widowControl w:val="0"/>
      <w:autoSpaceDE w:val="0"/>
      <w:autoSpaceDN w:val="0"/>
      <w:adjustRightInd w:val="0"/>
    </w:pPr>
  </w:style>
  <w:style w:type="paragraph" w:customStyle="1" w:styleId="Style8">
    <w:name w:val="Style8"/>
    <w:basedOn w:val="a"/>
    <w:rsid w:val="003639FD"/>
    <w:pPr>
      <w:widowControl w:val="0"/>
      <w:autoSpaceDE w:val="0"/>
      <w:autoSpaceDN w:val="0"/>
      <w:adjustRightInd w:val="0"/>
      <w:spacing w:line="322" w:lineRule="exact"/>
      <w:ind w:firstLine="744"/>
      <w:jc w:val="both"/>
    </w:pPr>
  </w:style>
  <w:style w:type="paragraph" w:customStyle="1" w:styleId="Style4">
    <w:name w:val="Style4"/>
    <w:basedOn w:val="a"/>
    <w:rsid w:val="003639FD"/>
    <w:pPr>
      <w:widowControl w:val="0"/>
      <w:autoSpaceDE w:val="0"/>
      <w:autoSpaceDN w:val="0"/>
      <w:adjustRightInd w:val="0"/>
      <w:spacing w:line="326" w:lineRule="exact"/>
      <w:ind w:firstLine="710"/>
      <w:jc w:val="both"/>
    </w:pPr>
  </w:style>
  <w:style w:type="paragraph" w:customStyle="1" w:styleId="Style13">
    <w:name w:val="Style13"/>
    <w:basedOn w:val="a"/>
    <w:rsid w:val="003639FD"/>
    <w:pPr>
      <w:widowControl w:val="0"/>
      <w:autoSpaceDE w:val="0"/>
      <w:autoSpaceDN w:val="0"/>
      <w:adjustRightInd w:val="0"/>
    </w:pPr>
  </w:style>
  <w:style w:type="character" w:customStyle="1" w:styleId="FontStyle25">
    <w:name w:val="Font Style25"/>
    <w:rsid w:val="003639FD"/>
    <w:rPr>
      <w:rFonts w:ascii="Times New Roman" w:hAnsi="Times New Roman" w:cs="Times New Roman"/>
      <w:spacing w:val="10"/>
      <w:sz w:val="24"/>
      <w:szCs w:val="24"/>
    </w:rPr>
  </w:style>
  <w:style w:type="paragraph" w:customStyle="1" w:styleId="Style7">
    <w:name w:val="Style7"/>
    <w:basedOn w:val="a"/>
    <w:rsid w:val="003639FD"/>
    <w:pPr>
      <w:widowControl w:val="0"/>
      <w:autoSpaceDE w:val="0"/>
      <w:autoSpaceDN w:val="0"/>
      <w:adjustRightInd w:val="0"/>
      <w:spacing w:line="331" w:lineRule="exact"/>
      <w:ind w:hanging="163"/>
    </w:pPr>
  </w:style>
  <w:style w:type="paragraph" w:customStyle="1" w:styleId="Style1">
    <w:name w:val="Style1"/>
    <w:basedOn w:val="a"/>
    <w:rsid w:val="003639FD"/>
    <w:pPr>
      <w:widowControl w:val="0"/>
      <w:autoSpaceDE w:val="0"/>
      <w:autoSpaceDN w:val="0"/>
      <w:adjustRightInd w:val="0"/>
      <w:spacing w:line="322" w:lineRule="exact"/>
      <w:ind w:firstLine="1253"/>
    </w:pPr>
  </w:style>
  <w:style w:type="character" w:customStyle="1" w:styleId="FontStyle24">
    <w:name w:val="Font Style24"/>
    <w:rsid w:val="003639FD"/>
    <w:rPr>
      <w:rFonts w:ascii="Times New Roman" w:hAnsi="Times New Roman" w:cs="Times New Roman"/>
      <w:sz w:val="14"/>
      <w:szCs w:val="14"/>
    </w:rPr>
  </w:style>
  <w:style w:type="paragraph" w:customStyle="1" w:styleId="Style11">
    <w:name w:val="Style11"/>
    <w:basedOn w:val="a"/>
    <w:rsid w:val="003639FD"/>
    <w:pPr>
      <w:widowControl w:val="0"/>
      <w:autoSpaceDE w:val="0"/>
      <w:autoSpaceDN w:val="0"/>
      <w:adjustRightInd w:val="0"/>
      <w:spacing w:line="322" w:lineRule="exact"/>
      <w:jc w:val="both"/>
    </w:pPr>
  </w:style>
  <w:style w:type="paragraph" w:styleId="a3">
    <w:name w:val="List Paragraph"/>
    <w:basedOn w:val="a"/>
    <w:qFormat/>
    <w:rsid w:val="003639FD"/>
    <w:pPr>
      <w:spacing w:after="200" w:line="276" w:lineRule="auto"/>
      <w:ind w:left="720"/>
      <w:contextualSpacing/>
    </w:pPr>
    <w:rPr>
      <w:rFonts w:ascii="Calibri" w:eastAsia="Calibri" w:hAnsi="Calibri"/>
      <w:sz w:val="22"/>
      <w:szCs w:val="22"/>
      <w:lang w:eastAsia="en-US"/>
    </w:rPr>
  </w:style>
  <w:style w:type="paragraph" w:styleId="a4">
    <w:name w:val="Plain Text"/>
    <w:basedOn w:val="a"/>
    <w:link w:val="a5"/>
    <w:unhideWhenUsed/>
    <w:rsid w:val="003639FD"/>
    <w:rPr>
      <w:rFonts w:ascii="Courier New" w:hAnsi="Courier New"/>
      <w:sz w:val="20"/>
      <w:szCs w:val="20"/>
      <w:lang w:val="x-none" w:eastAsia="x-none"/>
    </w:rPr>
  </w:style>
  <w:style w:type="character" w:customStyle="1" w:styleId="a5">
    <w:name w:val="Текст Знак"/>
    <w:link w:val="a4"/>
    <w:rsid w:val="003639FD"/>
    <w:rPr>
      <w:rFonts w:ascii="Courier New" w:hAnsi="Courier New"/>
      <w:lang w:val="x-none" w:eastAsia="x-none" w:bidi="ar-SA"/>
    </w:rPr>
  </w:style>
  <w:style w:type="table" w:styleId="a6">
    <w:name w:val="Table Grid"/>
    <w:basedOn w:val="a1"/>
    <w:rsid w:val="00B311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8F6B13"/>
    <w:pPr>
      <w:suppressAutoHyphens/>
      <w:spacing w:after="140" w:line="288" w:lineRule="auto"/>
    </w:pPr>
    <w:rPr>
      <w:rFonts w:ascii="Liberation Serif" w:eastAsia="SimSun" w:hAnsi="Liberation Serif" w:cs="Lucida Sans"/>
      <w:kern w:val="1"/>
      <w:lang w:eastAsia="zh-CN" w:bidi="hi-IN"/>
    </w:rPr>
  </w:style>
  <w:style w:type="character" w:customStyle="1" w:styleId="a8">
    <w:name w:val="Основной текст Знак"/>
    <w:basedOn w:val="a0"/>
    <w:link w:val="a7"/>
    <w:rsid w:val="008F6B13"/>
    <w:rPr>
      <w:rFonts w:ascii="Liberation Serif" w:eastAsia="SimSun" w:hAnsi="Liberation Serif" w:cs="Lucida Sans"/>
      <w:kern w:val="1"/>
      <w:sz w:val="24"/>
      <w:szCs w:val="24"/>
      <w:lang w:eastAsia="zh-CN" w:bidi="hi-IN"/>
    </w:rPr>
  </w:style>
  <w:style w:type="paragraph" w:styleId="a9">
    <w:name w:val="Normal (Web)"/>
    <w:basedOn w:val="a"/>
    <w:rsid w:val="00A35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39FD"/>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6">
    <w:name w:val="Style6"/>
    <w:basedOn w:val="a"/>
    <w:rsid w:val="003639FD"/>
    <w:pPr>
      <w:widowControl w:val="0"/>
      <w:autoSpaceDE w:val="0"/>
      <w:autoSpaceDN w:val="0"/>
      <w:adjustRightInd w:val="0"/>
      <w:spacing w:line="324" w:lineRule="exact"/>
      <w:ind w:firstLine="1896"/>
    </w:pPr>
  </w:style>
  <w:style w:type="character" w:customStyle="1" w:styleId="FontStyle21">
    <w:name w:val="Font Style21"/>
    <w:rsid w:val="003639FD"/>
    <w:rPr>
      <w:rFonts w:ascii="Times New Roman" w:hAnsi="Times New Roman" w:cs="Times New Roman"/>
      <w:b/>
      <w:bCs/>
      <w:sz w:val="24"/>
      <w:szCs w:val="24"/>
    </w:rPr>
  </w:style>
  <w:style w:type="character" w:customStyle="1" w:styleId="FontStyle22">
    <w:name w:val="Font Style22"/>
    <w:rsid w:val="003639FD"/>
    <w:rPr>
      <w:rFonts w:ascii="Times New Roman" w:hAnsi="Times New Roman" w:cs="Times New Roman"/>
      <w:sz w:val="24"/>
      <w:szCs w:val="24"/>
    </w:rPr>
  </w:style>
  <w:style w:type="paragraph" w:customStyle="1" w:styleId="Style9">
    <w:name w:val="Style9"/>
    <w:basedOn w:val="a"/>
    <w:rsid w:val="003639FD"/>
    <w:pPr>
      <w:widowControl w:val="0"/>
      <w:autoSpaceDE w:val="0"/>
      <w:autoSpaceDN w:val="0"/>
      <w:adjustRightInd w:val="0"/>
    </w:pPr>
  </w:style>
  <w:style w:type="paragraph" w:customStyle="1" w:styleId="Style8">
    <w:name w:val="Style8"/>
    <w:basedOn w:val="a"/>
    <w:rsid w:val="003639FD"/>
    <w:pPr>
      <w:widowControl w:val="0"/>
      <w:autoSpaceDE w:val="0"/>
      <w:autoSpaceDN w:val="0"/>
      <w:adjustRightInd w:val="0"/>
      <w:spacing w:line="322" w:lineRule="exact"/>
      <w:ind w:firstLine="744"/>
      <w:jc w:val="both"/>
    </w:pPr>
  </w:style>
  <w:style w:type="paragraph" w:customStyle="1" w:styleId="Style4">
    <w:name w:val="Style4"/>
    <w:basedOn w:val="a"/>
    <w:rsid w:val="003639FD"/>
    <w:pPr>
      <w:widowControl w:val="0"/>
      <w:autoSpaceDE w:val="0"/>
      <w:autoSpaceDN w:val="0"/>
      <w:adjustRightInd w:val="0"/>
      <w:spacing w:line="326" w:lineRule="exact"/>
      <w:ind w:firstLine="710"/>
      <w:jc w:val="both"/>
    </w:pPr>
  </w:style>
  <w:style w:type="paragraph" w:customStyle="1" w:styleId="Style13">
    <w:name w:val="Style13"/>
    <w:basedOn w:val="a"/>
    <w:rsid w:val="003639FD"/>
    <w:pPr>
      <w:widowControl w:val="0"/>
      <w:autoSpaceDE w:val="0"/>
      <w:autoSpaceDN w:val="0"/>
      <w:adjustRightInd w:val="0"/>
    </w:pPr>
  </w:style>
  <w:style w:type="character" w:customStyle="1" w:styleId="FontStyle25">
    <w:name w:val="Font Style25"/>
    <w:rsid w:val="003639FD"/>
    <w:rPr>
      <w:rFonts w:ascii="Times New Roman" w:hAnsi="Times New Roman" w:cs="Times New Roman"/>
      <w:spacing w:val="10"/>
      <w:sz w:val="24"/>
      <w:szCs w:val="24"/>
    </w:rPr>
  </w:style>
  <w:style w:type="paragraph" w:customStyle="1" w:styleId="Style7">
    <w:name w:val="Style7"/>
    <w:basedOn w:val="a"/>
    <w:rsid w:val="003639FD"/>
    <w:pPr>
      <w:widowControl w:val="0"/>
      <w:autoSpaceDE w:val="0"/>
      <w:autoSpaceDN w:val="0"/>
      <w:adjustRightInd w:val="0"/>
      <w:spacing w:line="331" w:lineRule="exact"/>
      <w:ind w:hanging="163"/>
    </w:pPr>
  </w:style>
  <w:style w:type="paragraph" w:customStyle="1" w:styleId="Style1">
    <w:name w:val="Style1"/>
    <w:basedOn w:val="a"/>
    <w:rsid w:val="003639FD"/>
    <w:pPr>
      <w:widowControl w:val="0"/>
      <w:autoSpaceDE w:val="0"/>
      <w:autoSpaceDN w:val="0"/>
      <w:adjustRightInd w:val="0"/>
      <w:spacing w:line="322" w:lineRule="exact"/>
      <w:ind w:firstLine="1253"/>
    </w:pPr>
  </w:style>
  <w:style w:type="character" w:customStyle="1" w:styleId="FontStyle24">
    <w:name w:val="Font Style24"/>
    <w:rsid w:val="003639FD"/>
    <w:rPr>
      <w:rFonts w:ascii="Times New Roman" w:hAnsi="Times New Roman" w:cs="Times New Roman"/>
      <w:sz w:val="14"/>
      <w:szCs w:val="14"/>
    </w:rPr>
  </w:style>
  <w:style w:type="paragraph" w:customStyle="1" w:styleId="Style11">
    <w:name w:val="Style11"/>
    <w:basedOn w:val="a"/>
    <w:rsid w:val="003639FD"/>
    <w:pPr>
      <w:widowControl w:val="0"/>
      <w:autoSpaceDE w:val="0"/>
      <w:autoSpaceDN w:val="0"/>
      <w:adjustRightInd w:val="0"/>
      <w:spacing w:line="322" w:lineRule="exact"/>
      <w:jc w:val="both"/>
    </w:pPr>
  </w:style>
  <w:style w:type="paragraph" w:styleId="a3">
    <w:name w:val="List Paragraph"/>
    <w:basedOn w:val="a"/>
    <w:qFormat/>
    <w:rsid w:val="003639FD"/>
    <w:pPr>
      <w:spacing w:after="200" w:line="276" w:lineRule="auto"/>
      <w:ind w:left="720"/>
      <w:contextualSpacing/>
    </w:pPr>
    <w:rPr>
      <w:rFonts w:ascii="Calibri" w:eastAsia="Calibri" w:hAnsi="Calibri"/>
      <w:sz w:val="22"/>
      <w:szCs w:val="22"/>
      <w:lang w:eastAsia="en-US"/>
    </w:rPr>
  </w:style>
  <w:style w:type="paragraph" w:styleId="a4">
    <w:name w:val="Plain Text"/>
    <w:basedOn w:val="a"/>
    <w:link w:val="a5"/>
    <w:unhideWhenUsed/>
    <w:rsid w:val="003639FD"/>
    <w:rPr>
      <w:rFonts w:ascii="Courier New" w:hAnsi="Courier New"/>
      <w:sz w:val="20"/>
      <w:szCs w:val="20"/>
      <w:lang w:val="x-none" w:eastAsia="x-none"/>
    </w:rPr>
  </w:style>
  <w:style w:type="character" w:customStyle="1" w:styleId="a5">
    <w:name w:val="Текст Знак"/>
    <w:link w:val="a4"/>
    <w:rsid w:val="003639FD"/>
    <w:rPr>
      <w:rFonts w:ascii="Courier New" w:hAnsi="Courier New"/>
      <w:lang w:val="x-none" w:eastAsia="x-none" w:bidi="ar-SA"/>
    </w:rPr>
  </w:style>
  <w:style w:type="table" w:styleId="a6">
    <w:name w:val="Table Grid"/>
    <w:basedOn w:val="a1"/>
    <w:rsid w:val="00B311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8F6B13"/>
    <w:pPr>
      <w:suppressAutoHyphens/>
      <w:spacing w:after="140" w:line="288" w:lineRule="auto"/>
    </w:pPr>
    <w:rPr>
      <w:rFonts w:ascii="Liberation Serif" w:eastAsia="SimSun" w:hAnsi="Liberation Serif" w:cs="Lucida Sans"/>
      <w:kern w:val="1"/>
      <w:lang w:eastAsia="zh-CN" w:bidi="hi-IN"/>
    </w:rPr>
  </w:style>
  <w:style w:type="character" w:customStyle="1" w:styleId="a8">
    <w:name w:val="Основной текст Знак"/>
    <w:basedOn w:val="a0"/>
    <w:link w:val="a7"/>
    <w:rsid w:val="008F6B13"/>
    <w:rPr>
      <w:rFonts w:ascii="Liberation Serif" w:eastAsia="SimSun" w:hAnsi="Liberation Serif" w:cs="Lucida Sans"/>
      <w:kern w:val="1"/>
      <w:sz w:val="24"/>
      <w:szCs w:val="24"/>
      <w:lang w:eastAsia="zh-CN" w:bidi="hi-IN"/>
    </w:rPr>
  </w:style>
  <w:style w:type="paragraph" w:styleId="a9">
    <w:name w:val="Normal (Web)"/>
    <w:basedOn w:val="a"/>
    <w:rsid w:val="00A35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94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2791</Words>
  <Characters>15911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Сусликова МЯ</cp:lastModifiedBy>
  <cp:revision>3</cp:revision>
  <cp:lastPrinted>2018-04-25T11:59:00Z</cp:lastPrinted>
  <dcterms:created xsi:type="dcterms:W3CDTF">2018-04-25T11:21:00Z</dcterms:created>
  <dcterms:modified xsi:type="dcterms:W3CDTF">2018-04-25T12:10:00Z</dcterms:modified>
</cp:coreProperties>
</file>